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2E7" w:rsidRPr="006D15B8" w:rsidRDefault="009266F6" w:rsidP="002B72E7">
      <w:pPr>
        <w:widowControl w:val="0"/>
        <w:autoSpaceDE w:val="0"/>
        <w:autoSpaceDN w:val="0"/>
        <w:adjustRightInd w:val="0"/>
        <w:rPr>
          <w:rFonts w:ascii="Perpetua" w:hAnsi="Perpetua" w:cs="Helvetica"/>
          <w:b/>
          <w:u w:val="single"/>
        </w:rPr>
      </w:pPr>
      <w:r w:rsidRPr="006D15B8">
        <w:rPr>
          <w:rFonts w:ascii="Perpetua" w:hAnsi="Perpetua" w:cs="Helvetica"/>
          <w:b/>
          <w:u w:val="single"/>
        </w:rPr>
        <w:t xml:space="preserve">NEWTON NORTH SCHOOL </w:t>
      </w:r>
      <w:r w:rsidR="002B72E7" w:rsidRPr="006D15B8">
        <w:rPr>
          <w:rFonts w:ascii="Perpetua" w:hAnsi="Perpetua" w:cs="Helvetica"/>
          <w:b/>
          <w:u w:val="single"/>
        </w:rPr>
        <w:t xml:space="preserve">COUNCIL </w:t>
      </w:r>
      <w:r w:rsidR="0093036B" w:rsidRPr="006D15B8">
        <w:rPr>
          <w:rFonts w:ascii="Perpetua" w:hAnsi="Perpetua" w:cs="Helvetica"/>
          <w:b/>
          <w:u w:val="single"/>
        </w:rPr>
        <w:t>MEETING - MINUTES</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1</w:t>
      </w:r>
      <w:r w:rsidRPr="00DB2344">
        <w:rPr>
          <w:rFonts w:ascii="Perpetua" w:hAnsi="Perpetua" w:cs="Helvetica"/>
          <w:vertAlign w:val="superscript"/>
        </w:rPr>
        <w:t>ST</w:t>
      </w:r>
      <w:r w:rsidRPr="00DB2344">
        <w:rPr>
          <w:rFonts w:ascii="Perpetua" w:hAnsi="Perpetua" w:cs="Helvetica"/>
        </w:rPr>
        <w:t xml:space="preserve"> meeting October 1</w:t>
      </w:r>
      <w:r w:rsidRPr="00DB2344">
        <w:rPr>
          <w:rFonts w:ascii="Perpetua" w:hAnsi="Perpetua" w:cs="Helvetica"/>
          <w:vertAlign w:val="superscript"/>
        </w:rPr>
        <w:t>st</w:t>
      </w:r>
      <w:r w:rsidRPr="00DB2344">
        <w:rPr>
          <w:rFonts w:ascii="Perpetua" w:hAnsi="Perpetua" w:cs="Helvetica"/>
        </w:rPr>
        <w:t>, 2012</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Room 103</w:t>
      </w:r>
    </w:p>
    <w:p w:rsidR="002B72E7" w:rsidRPr="00DB2344" w:rsidRDefault="002B72E7" w:rsidP="002B72E7">
      <w:pPr>
        <w:widowControl w:val="0"/>
        <w:autoSpaceDE w:val="0"/>
        <w:autoSpaceDN w:val="0"/>
        <w:adjustRightInd w:val="0"/>
        <w:rPr>
          <w:rFonts w:ascii="Perpetua" w:hAnsi="Perpetua" w:cs="Helvetica"/>
        </w:rPr>
      </w:pPr>
    </w:p>
    <w:p w:rsidR="002B72E7" w:rsidRPr="006D15B8" w:rsidRDefault="002B72E7" w:rsidP="002B72E7">
      <w:pPr>
        <w:widowControl w:val="0"/>
        <w:autoSpaceDE w:val="0"/>
        <w:autoSpaceDN w:val="0"/>
        <w:adjustRightInd w:val="0"/>
        <w:rPr>
          <w:rFonts w:ascii="Perpetua" w:hAnsi="Perpetua" w:cs="Helvetica"/>
          <w:b/>
          <w:u w:val="single"/>
        </w:rPr>
      </w:pPr>
      <w:r w:rsidRPr="006D15B8">
        <w:rPr>
          <w:rFonts w:ascii="Perpetua" w:hAnsi="Perpetua" w:cs="Helvetica"/>
          <w:b/>
          <w:u w:val="single"/>
        </w:rPr>
        <w:t>School Council (SC) Members Present:</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Jen Price, NNHS Principal &amp; Co-Chair</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Jo Doherty, Parent Representative &amp; Co-Chair</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 xml:space="preserve">Andrea </w:t>
      </w:r>
      <w:proofErr w:type="spellStart"/>
      <w:r w:rsidRPr="00DB2344">
        <w:rPr>
          <w:rFonts w:ascii="Perpetua" w:hAnsi="Perpetua" w:cs="Helvetica"/>
        </w:rPr>
        <w:t>Steenstrup</w:t>
      </w:r>
      <w:proofErr w:type="spellEnd"/>
      <w:r w:rsidRPr="00DB2344">
        <w:rPr>
          <w:rFonts w:ascii="Perpetua" w:hAnsi="Perpetua" w:cs="Helvetica"/>
        </w:rPr>
        <w:t>, Parent Representative</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Bev Spencer- Community Representative</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 xml:space="preserve">Sonya </w:t>
      </w:r>
      <w:proofErr w:type="spellStart"/>
      <w:r w:rsidRPr="00DB2344">
        <w:rPr>
          <w:rFonts w:ascii="Perpetua" w:hAnsi="Perpetua" w:cs="Helvetica"/>
        </w:rPr>
        <w:t>Jampel</w:t>
      </w:r>
      <w:proofErr w:type="spellEnd"/>
      <w:r w:rsidRPr="00DB2344">
        <w:rPr>
          <w:rFonts w:ascii="Perpetua" w:hAnsi="Perpetua" w:cs="Helvetica"/>
        </w:rPr>
        <w:t>, Student Representative</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Irene Golden, Student Representative</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 xml:space="preserve">Chris </w:t>
      </w:r>
      <w:proofErr w:type="spellStart"/>
      <w:r w:rsidRPr="00DB2344">
        <w:rPr>
          <w:rFonts w:ascii="Perpetua" w:hAnsi="Perpetua" w:cs="Helvetica"/>
        </w:rPr>
        <w:t>Alberg</w:t>
      </w:r>
      <w:proofErr w:type="spellEnd"/>
      <w:r w:rsidRPr="00DB2344">
        <w:rPr>
          <w:rFonts w:ascii="Perpetua" w:hAnsi="Perpetua" w:cs="Helvetica"/>
        </w:rPr>
        <w:t>, Teacher Representative</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Margaret Albright, Parent Representative</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Jackie Gelb, Parent Representative</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Lynne LeBlanc PTSO</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 xml:space="preserve">Sally </w:t>
      </w:r>
      <w:proofErr w:type="spellStart"/>
      <w:r w:rsidRPr="00DB2344">
        <w:rPr>
          <w:rFonts w:ascii="Perpetua" w:hAnsi="Perpetua" w:cs="Helvetica"/>
        </w:rPr>
        <w:t>Brickell</w:t>
      </w:r>
      <w:proofErr w:type="spellEnd"/>
      <w:r w:rsidRPr="00DB2344">
        <w:rPr>
          <w:rFonts w:ascii="Perpetua" w:hAnsi="Perpetua" w:cs="Helvetica"/>
        </w:rPr>
        <w:t xml:space="preserve"> PTSO</w:t>
      </w:r>
    </w:p>
    <w:p w:rsidR="002B72E7" w:rsidRPr="00DB2344" w:rsidRDefault="002B72E7" w:rsidP="002B72E7">
      <w:pPr>
        <w:widowControl w:val="0"/>
        <w:autoSpaceDE w:val="0"/>
        <w:autoSpaceDN w:val="0"/>
        <w:adjustRightInd w:val="0"/>
        <w:rPr>
          <w:rFonts w:ascii="Perpetua" w:hAnsi="Perpetua" w:cs="Helvetica"/>
        </w:rPr>
      </w:pPr>
    </w:p>
    <w:p w:rsidR="002B72E7" w:rsidRPr="006D15B8" w:rsidRDefault="002B72E7" w:rsidP="002B72E7">
      <w:pPr>
        <w:widowControl w:val="0"/>
        <w:autoSpaceDE w:val="0"/>
        <w:autoSpaceDN w:val="0"/>
        <w:adjustRightInd w:val="0"/>
        <w:rPr>
          <w:rFonts w:ascii="Perpetua" w:hAnsi="Perpetua" w:cs="Helvetica"/>
          <w:b/>
          <w:u w:val="single"/>
        </w:rPr>
      </w:pPr>
      <w:proofErr w:type="spellStart"/>
      <w:r w:rsidRPr="006D15B8">
        <w:rPr>
          <w:rFonts w:ascii="Perpetua" w:hAnsi="Perpetua" w:cs="Helvetica"/>
          <w:b/>
          <w:u w:val="single"/>
        </w:rPr>
        <w:t>Apologises</w:t>
      </w:r>
      <w:proofErr w:type="spellEnd"/>
      <w:r w:rsidRPr="006D15B8">
        <w:rPr>
          <w:rFonts w:ascii="Perpetua" w:hAnsi="Perpetua" w:cs="Helvetica"/>
          <w:b/>
          <w:u w:val="single"/>
        </w:rPr>
        <w:t>:</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Ellen Gibson, Parent Representative</w:t>
      </w:r>
    </w:p>
    <w:p w:rsidR="002B72E7" w:rsidRPr="00DB2344" w:rsidRDefault="002B72E7" w:rsidP="002B72E7">
      <w:pPr>
        <w:widowControl w:val="0"/>
        <w:autoSpaceDE w:val="0"/>
        <w:autoSpaceDN w:val="0"/>
        <w:adjustRightInd w:val="0"/>
        <w:rPr>
          <w:rFonts w:ascii="Perpetua" w:hAnsi="Perpetua" w:cs="Helvetica"/>
        </w:rPr>
      </w:pPr>
    </w:p>
    <w:p w:rsidR="0093036B" w:rsidRPr="006D15B8" w:rsidRDefault="00000483" w:rsidP="006D15B8">
      <w:pPr>
        <w:widowControl w:val="0"/>
        <w:tabs>
          <w:tab w:val="left" w:pos="450"/>
        </w:tabs>
        <w:autoSpaceDE w:val="0"/>
        <w:autoSpaceDN w:val="0"/>
        <w:adjustRightInd w:val="0"/>
        <w:rPr>
          <w:rFonts w:ascii="Perpetua" w:hAnsi="Perpetua" w:cs="Helvetica"/>
          <w:b/>
          <w:u w:val="single"/>
        </w:rPr>
      </w:pPr>
      <w:r w:rsidRPr="006D15B8">
        <w:rPr>
          <w:rFonts w:ascii="Perpetua" w:hAnsi="Perpetua" w:cs="Helvetica"/>
          <w:b/>
          <w:u w:val="single"/>
        </w:rPr>
        <w:t xml:space="preserve">1. </w:t>
      </w:r>
      <w:r w:rsidR="006D15B8">
        <w:rPr>
          <w:rFonts w:ascii="Perpetua" w:hAnsi="Perpetua" w:cs="Helvetica"/>
          <w:b/>
          <w:u w:val="single"/>
        </w:rPr>
        <w:tab/>
      </w:r>
      <w:r w:rsidRPr="006D15B8">
        <w:rPr>
          <w:rFonts w:ascii="Perpetua" w:hAnsi="Perpetua" w:cs="Helvetica"/>
          <w:b/>
          <w:u w:val="single"/>
        </w:rPr>
        <w:t>Review of</w:t>
      </w:r>
      <w:r w:rsidR="00B848A8" w:rsidRPr="006D15B8">
        <w:rPr>
          <w:rFonts w:ascii="Perpetua" w:hAnsi="Perpetua" w:cs="Helvetica"/>
          <w:b/>
          <w:u w:val="single"/>
        </w:rPr>
        <w:t xml:space="preserve"> Opening Day Presentation</w:t>
      </w:r>
      <w:r w:rsidR="00B848A8" w:rsidRPr="006D15B8">
        <w:rPr>
          <w:rFonts w:ascii="Perpetua" w:hAnsi="Perpetua" w:cs="Helvetica"/>
          <w:b/>
        </w:rPr>
        <w:tab/>
      </w:r>
      <w:r w:rsidR="00B848A8" w:rsidRPr="006D15B8">
        <w:rPr>
          <w:rFonts w:ascii="Perpetua" w:hAnsi="Perpetua" w:cs="Helvetica"/>
          <w:b/>
        </w:rPr>
        <w:tab/>
      </w:r>
      <w:r w:rsidR="00B848A8" w:rsidRPr="006D15B8">
        <w:rPr>
          <w:rFonts w:ascii="Perpetua" w:hAnsi="Perpetua" w:cs="Helvetica"/>
          <w:b/>
        </w:rPr>
        <w:tab/>
      </w:r>
      <w:r w:rsidR="00B848A8" w:rsidRPr="006D15B8">
        <w:rPr>
          <w:rFonts w:ascii="Perpetua" w:hAnsi="Perpetua" w:cs="Helvetica"/>
          <w:b/>
        </w:rPr>
        <w:tab/>
      </w:r>
      <w:r w:rsidR="00B848A8" w:rsidRPr="006D15B8">
        <w:rPr>
          <w:rFonts w:ascii="Perpetua" w:hAnsi="Perpetua" w:cs="Helvetica"/>
          <w:b/>
        </w:rPr>
        <w:tab/>
      </w:r>
      <w:r w:rsidR="00B848A8" w:rsidRPr="006D15B8">
        <w:rPr>
          <w:rFonts w:ascii="Perpetua" w:hAnsi="Perpetua" w:cs="Helvetica"/>
          <w:b/>
        </w:rPr>
        <w:tab/>
      </w:r>
      <w:r w:rsidRPr="006D15B8">
        <w:rPr>
          <w:rFonts w:ascii="Perpetua" w:hAnsi="Perpetua" w:cs="Helvetica"/>
          <w:b/>
          <w:u w:val="single"/>
        </w:rPr>
        <w:t>Jen Price</w:t>
      </w:r>
    </w:p>
    <w:p w:rsidR="00000483" w:rsidRPr="00DB2344" w:rsidRDefault="00000483" w:rsidP="00000483">
      <w:pPr>
        <w:widowControl w:val="0"/>
        <w:autoSpaceDE w:val="0"/>
        <w:autoSpaceDN w:val="0"/>
        <w:adjustRightInd w:val="0"/>
        <w:rPr>
          <w:rFonts w:ascii="Perpetua" w:hAnsi="Perpetua" w:cs="Helvetica"/>
        </w:rPr>
      </w:pPr>
    </w:p>
    <w:p w:rsidR="00377DBD" w:rsidRPr="00DB2344" w:rsidRDefault="00000483" w:rsidP="00377DBD">
      <w:pPr>
        <w:widowControl w:val="0"/>
        <w:autoSpaceDE w:val="0"/>
        <w:autoSpaceDN w:val="0"/>
        <w:adjustRightInd w:val="0"/>
        <w:rPr>
          <w:rFonts w:ascii="Perpetua" w:hAnsi="Perpetua" w:cs="Helvetica"/>
        </w:rPr>
      </w:pPr>
      <w:r w:rsidRPr="00DB2344">
        <w:rPr>
          <w:rFonts w:ascii="Perpetua" w:hAnsi="Perpetua" w:cs="Helvetica"/>
        </w:rPr>
        <w:t>Principal Jen Price gave the</w:t>
      </w:r>
      <w:r w:rsidR="0093036B" w:rsidRPr="00DB2344">
        <w:rPr>
          <w:rFonts w:ascii="Perpetua" w:hAnsi="Perpetua" w:cs="Helvetica"/>
        </w:rPr>
        <w:t xml:space="preserve"> School Council an overview</w:t>
      </w:r>
      <w:r w:rsidR="007314C0" w:rsidRPr="00DB2344">
        <w:rPr>
          <w:rFonts w:ascii="Perpetua" w:hAnsi="Perpetua" w:cs="Helvetica"/>
        </w:rPr>
        <w:t xml:space="preserve"> of what has become her traditional</w:t>
      </w:r>
      <w:r w:rsidRPr="00DB2344">
        <w:rPr>
          <w:rFonts w:ascii="Perpetua" w:hAnsi="Perpetua" w:cs="Helvetica"/>
        </w:rPr>
        <w:t xml:space="preserve"> opening day </w:t>
      </w:r>
      <w:r w:rsidR="0093036B" w:rsidRPr="00DB2344">
        <w:rPr>
          <w:rFonts w:ascii="Perpetua" w:hAnsi="Perpetua" w:cs="Helvetica"/>
        </w:rPr>
        <w:t>‘</w:t>
      </w:r>
      <w:r w:rsidR="007314C0" w:rsidRPr="00DB2344">
        <w:rPr>
          <w:rFonts w:ascii="Perpetua" w:hAnsi="Perpetua" w:cs="Helvetica"/>
        </w:rPr>
        <w:t>State of the School</w:t>
      </w:r>
      <w:r w:rsidR="0093036B" w:rsidRPr="00DB2344">
        <w:rPr>
          <w:rFonts w:ascii="Perpetua" w:hAnsi="Perpetua" w:cs="Helvetica"/>
        </w:rPr>
        <w:t>’</w:t>
      </w:r>
      <w:r w:rsidR="007314C0" w:rsidRPr="00DB2344">
        <w:rPr>
          <w:rFonts w:ascii="Perpetua" w:hAnsi="Perpetua" w:cs="Helvetica"/>
        </w:rPr>
        <w:t xml:space="preserve"> </w:t>
      </w:r>
      <w:r w:rsidR="0083353A" w:rsidRPr="00DB2344">
        <w:rPr>
          <w:rFonts w:ascii="Perpetua" w:hAnsi="Perpetua" w:cs="Helvetica"/>
        </w:rPr>
        <w:t>presentation she gives</w:t>
      </w:r>
      <w:r w:rsidRPr="00DB2344">
        <w:rPr>
          <w:rFonts w:ascii="Perpetua" w:hAnsi="Perpetua" w:cs="Helvetica"/>
        </w:rPr>
        <w:t xml:space="preserve"> </w:t>
      </w:r>
      <w:r w:rsidR="0093036B" w:rsidRPr="00DB2344">
        <w:rPr>
          <w:rFonts w:ascii="Perpetua" w:hAnsi="Perpetua" w:cs="Helvetica"/>
        </w:rPr>
        <w:t xml:space="preserve">the </w:t>
      </w:r>
      <w:r w:rsidRPr="00DB2344">
        <w:rPr>
          <w:rFonts w:ascii="Perpetua" w:hAnsi="Perpetua" w:cs="Helvetica"/>
        </w:rPr>
        <w:t>Newton North High School faculty at the beginnin</w:t>
      </w:r>
      <w:r w:rsidR="0093036B" w:rsidRPr="00DB2344">
        <w:rPr>
          <w:rFonts w:ascii="Perpetua" w:hAnsi="Perpetua" w:cs="Helvetica"/>
        </w:rPr>
        <w:t xml:space="preserve">g of each </w:t>
      </w:r>
      <w:r w:rsidR="007314C0" w:rsidRPr="00DB2344">
        <w:rPr>
          <w:rFonts w:ascii="Perpetua" w:hAnsi="Perpetua" w:cs="Helvetica"/>
        </w:rPr>
        <w:t xml:space="preserve">academic school year. The presentation, “A </w:t>
      </w:r>
      <w:r w:rsidR="00377DBD" w:rsidRPr="00DB2344">
        <w:rPr>
          <w:rFonts w:ascii="Perpetua" w:hAnsi="Perpetua" w:cs="Helvetica"/>
        </w:rPr>
        <w:t xml:space="preserve">Tradition of Excellence”, identifies </w:t>
      </w:r>
      <w:r w:rsidR="007314C0" w:rsidRPr="00DB2344">
        <w:rPr>
          <w:rFonts w:ascii="Perpetua" w:hAnsi="Perpetua" w:cs="Helvetica"/>
        </w:rPr>
        <w:t xml:space="preserve">the </w:t>
      </w:r>
      <w:r w:rsidR="0093036B" w:rsidRPr="00DB2344">
        <w:rPr>
          <w:rFonts w:ascii="Perpetua" w:hAnsi="Perpetua" w:cs="Helvetica"/>
        </w:rPr>
        <w:t xml:space="preserve">prevailing </w:t>
      </w:r>
      <w:r w:rsidR="007314C0" w:rsidRPr="00DB2344">
        <w:rPr>
          <w:rFonts w:ascii="Perpetua" w:hAnsi="Perpetua" w:cs="Helvetica"/>
        </w:rPr>
        <w:t>academic trends of N</w:t>
      </w:r>
      <w:r w:rsidR="0093036B" w:rsidRPr="00DB2344">
        <w:rPr>
          <w:rFonts w:ascii="Perpetua" w:hAnsi="Perpetua" w:cs="Helvetica"/>
        </w:rPr>
        <w:t>ewton North students</w:t>
      </w:r>
      <w:r w:rsidR="00377DBD" w:rsidRPr="00DB2344">
        <w:rPr>
          <w:rFonts w:ascii="Perpetua" w:hAnsi="Perpetua" w:cs="Helvetica"/>
        </w:rPr>
        <w:t xml:space="preserve"> which hav</w:t>
      </w:r>
      <w:r w:rsidR="0093036B" w:rsidRPr="00DB2344">
        <w:rPr>
          <w:rFonts w:ascii="Perpetua" w:hAnsi="Perpetua" w:cs="Helvetica"/>
        </w:rPr>
        <w:t xml:space="preserve">e improved </w:t>
      </w:r>
      <w:r w:rsidR="00E62F7C" w:rsidRPr="00DB2344">
        <w:rPr>
          <w:rFonts w:ascii="Perpetua" w:hAnsi="Perpetua" w:cs="Helvetica"/>
        </w:rPr>
        <w:t xml:space="preserve">steadily since 2006, </w:t>
      </w:r>
      <w:r w:rsidR="0093036B" w:rsidRPr="00DB2344">
        <w:rPr>
          <w:rFonts w:ascii="Perpetua" w:hAnsi="Perpetua" w:cs="Helvetica"/>
        </w:rPr>
        <w:t>sufficient</w:t>
      </w:r>
      <w:r w:rsidR="00377DBD" w:rsidRPr="00DB2344">
        <w:rPr>
          <w:rFonts w:ascii="Perpetua" w:hAnsi="Perpetua" w:cs="Helvetica"/>
        </w:rPr>
        <w:t xml:space="preserve"> for Newton North to be id</w:t>
      </w:r>
      <w:r w:rsidR="00E54232" w:rsidRPr="00DB2344">
        <w:rPr>
          <w:rFonts w:ascii="Perpetua" w:hAnsi="Perpetua" w:cs="Helvetica"/>
        </w:rPr>
        <w:t>entified as a Category 1 school</w:t>
      </w:r>
      <w:r w:rsidR="00377DBD" w:rsidRPr="00DB2344">
        <w:rPr>
          <w:rFonts w:ascii="Perpetua" w:hAnsi="Perpetua" w:cs="Helvetica"/>
        </w:rPr>
        <w:t xml:space="preserve"> defined by the Massachusetts Department of Education as having met or exceeded all goals set by the State. </w:t>
      </w:r>
      <w:r w:rsidR="0007724E" w:rsidRPr="00DB2344">
        <w:rPr>
          <w:rFonts w:ascii="Perpetua" w:hAnsi="Perpetua" w:cs="Helvetica"/>
        </w:rPr>
        <w:t xml:space="preserve">An important </w:t>
      </w:r>
      <w:r w:rsidR="00E54232" w:rsidRPr="00DB2344">
        <w:rPr>
          <w:rFonts w:ascii="Perpetua" w:hAnsi="Perpetua" w:cs="Helvetica"/>
        </w:rPr>
        <w:t>par</w:t>
      </w:r>
      <w:r w:rsidR="00E62F7C" w:rsidRPr="00DB2344">
        <w:rPr>
          <w:rFonts w:ascii="Perpetua" w:hAnsi="Perpetua" w:cs="Helvetica"/>
        </w:rPr>
        <w:t>t of this success Jen believes</w:t>
      </w:r>
      <w:r w:rsidR="00E54232" w:rsidRPr="00DB2344">
        <w:rPr>
          <w:rFonts w:ascii="Perpetua" w:hAnsi="Perpetua" w:cs="Helvetica"/>
        </w:rPr>
        <w:t xml:space="preserve"> </w:t>
      </w:r>
      <w:r w:rsidR="00803D90" w:rsidRPr="00DB2344">
        <w:rPr>
          <w:rFonts w:ascii="Perpetua" w:hAnsi="Perpetua" w:cs="Helvetica"/>
        </w:rPr>
        <w:t xml:space="preserve">is the </w:t>
      </w:r>
      <w:r w:rsidR="0083353A" w:rsidRPr="00DB2344">
        <w:rPr>
          <w:rFonts w:ascii="Perpetua" w:hAnsi="Perpetua" w:cs="Helvetica"/>
        </w:rPr>
        <w:t>network of</w:t>
      </w:r>
      <w:r w:rsidR="00504E0F" w:rsidRPr="00DB2344">
        <w:rPr>
          <w:rFonts w:ascii="Perpetua" w:hAnsi="Perpetua" w:cs="Helvetica"/>
        </w:rPr>
        <w:t xml:space="preserve"> </w:t>
      </w:r>
      <w:r w:rsidR="00AD3284" w:rsidRPr="00DB2344">
        <w:rPr>
          <w:rFonts w:ascii="Perpetua" w:hAnsi="Perpetua" w:cs="Helvetica"/>
        </w:rPr>
        <w:t>study and</w:t>
      </w:r>
      <w:r w:rsidR="0093036B" w:rsidRPr="00DB2344">
        <w:rPr>
          <w:rFonts w:ascii="Perpetua" w:hAnsi="Perpetua" w:cs="Helvetica"/>
        </w:rPr>
        <w:t xml:space="preserve"> tutoring </w:t>
      </w:r>
      <w:r w:rsidR="00504E0F" w:rsidRPr="00DB2344">
        <w:rPr>
          <w:rFonts w:ascii="Perpetua" w:hAnsi="Perpetua" w:cs="Helvetica"/>
        </w:rPr>
        <w:t xml:space="preserve">resources </w:t>
      </w:r>
      <w:r w:rsidR="00E62F7C" w:rsidRPr="00DB2344">
        <w:rPr>
          <w:rFonts w:ascii="Perpetua" w:hAnsi="Perpetua" w:cs="Helvetica"/>
        </w:rPr>
        <w:t>available for all students which she started</w:t>
      </w:r>
      <w:r w:rsidR="00803D90" w:rsidRPr="00DB2344">
        <w:rPr>
          <w:rFonts w:ascii="Perpetua" w:hAnsi="Perpetua" w:cs="Helvetica"/>
        </w:rPr>
        <w:t xml:space="preserve"> </w:t>
      </w:r>
      <w:r w:rsidR="00E62F7C" w:rsidRPr="00DB2344">
        <w:rPr>
          <w:rFonts w:ascii="Perpetua" w:hAnsi="Perpetua" w:cs="Helvetica"/>
        </w:rPr>
        <w:t>putting in place when she began</w:t>
      </w:r>
      <w:r w:rsidR="00803D90" w:rsidRPr="00DB2344">
        <w:rPr>
          <w:rFonts w:ascii="Perpetua" w:hAnsi="Perpetua" w:cs="Helvetica"/>
        </w:rPr>
        <w:t xml:space="preserve"> as Principal in 2006</w:t>
      </w:r>
      <w:r w:rsidR="00E62F7C" w:rsidRPr="00DB2344">
        <w:rPr>
          <w:rFonts w:ascii="Perpetua" w:hAnsi="Perpetua" w:cs="Helvetica"/>
        </w:rPr>
        <w:t xml:space="preserve">, </w:t>
      </w:r>
      <w:r w:rsidR="00803D90" w:rsidRPr="00DB2344">
        <w:rPr>
          <w:rFonts w:ascii="Perpetua" w:hAnsi="Perpetua" w:cs="Helvetica"/>
        </w:rPr>
        <w:t>s</w:t>
      </w:r>
      <w:r w:rsidR="0007724E" w:rsidRPr="00DB2344">
        <w:rPr>
          <w:rFonts w:ascii="Perpetua" w:hAnsi="Perpetua" w:cs="Helvetica"/>
        </w:rPr>
        <w:t>uch as work study groups, x-blocks, peer tutoring etc</w:t>
      </w:r>
      <w:proofErr w:type="gramStart"/>
      <w:r w:rsidR="0007724E" w:rsidRPr="00DB2344">
        <w:rPr>
          <w:rFonts w:ascii="Perpetua" w:hAnsi="Perpetua" w:cs="Helvetica"/>
        </w:rPr>
        <w:t>,.</w:t>
      </w:r>
      <w:proofErr w:type="gramEnd"/>
    </w:p>
    <w:p w:rsidR="00000483" w:rsidRPr="00DB2344" w:rsidRDefault="00000483" w:rsidP="007314C0">
      <w:pPr>
        <w:widowControl w:val="0"/>
        <w:autoSpaceDE w:val="0"/>
        <w:autoSpaceDN w:val="0"/>
        <w:adjustRightInd w:val="0"/>
        <w:rPr>
          <w:rFonts w:ascii="Perpetua" w:hAnsi="Perpetua" w:cs="Helvetica"/>
        </w:rPr>
      </w:pPr>
    </w:p>
    <w:p w:rsidR="00E54232" w:rsidRPr="00DB2344" w:rsidRDefault="009B02CB" w:rsidP="00000483">
      <w:pPr>
        <w:widowControl w:val="0"/>
        <w:autoSpaceDE w:val="0"/>
        <w:autoSpaceDN w:val="0"/>
        <w:adjustRightInd w:val="0"/>
        <w:rPr>
          <w:rFonts w:ascii="Perpetua" w:hAnsi="Perpetua" w:cs="Helvetica"/>
        </w:rPr>
      </w:pPr>
      <w:r w:rsidRPr="00DB2344">
        <w:rPr>
          <w:rFonts w:ascii="Perpetua" w:hAnsi="Perpetua" w:cs="Helvetica"/>
        </w:rPr>
        <w:t>She</w:t>
      </w:r>
      <w:r w:rsidR="00CA5852" w:rsidRPr="00DB2344">
        <w:rPr>
          <w:rFonts w:ascii="Perpetua" w:hAnsi="Perpetua" w:cs="Helvetica"/>
        </w:rPr>
        <w:t xml:space="preserve"> emphasized</w:t>
      </w:r>
      <w:r w:rsidR="0083353A" w:rsidRPr="00DB2344">
        <w:rPr>
          <w:rFonts w:ascii="Perpetua" w:hAnsi="Perpetua" w:cs="Helvetica"/>
        </w:rPr>
        <w:t xml:space="preserve"> </w:t>
      </w:r>
      <w:r w:rsidR="0093036B" w:rsidRPr="00DB2344">
        <w:rPr>
          <w:rFonts w:ascii="Perpetua" w:hAnsi="Perpetua" w:cs="Helvetica"/>
        </w:rPr>
        <w:t xml:space="preserve">that </w:t>
      </w:r>
      <w:r w:rsidR="00CA5852" w:rsidRPr="00DB2344">
        <w:rPr>
          <w:rFonts w:ascii="Perpetua" w:hAnsi="Perpetua" w:cs="Helvetica"/>
        </w:rPr>
        <w:t>of particula</w:t>
      </w:r>
      <w:r w:rsidRPr="00DB2344">
        <w:rPr>
          <w:rFonts w:ascii="Perpetua" w:hAnsi="Perpetua" w:cs="Helvetica"/>
        </w:rPr>
        <w:t>r concern</w:t>
      </w:r>
      <w:r w:rsidR="00E54232" w:rsidRPr="00DB2344">
        <w:rPr>
          <w:rFonts w:ascii="Perpetua" w:hAnsi="Perpetua" w:cs="Helvetica"/>
        </w:rPr>
        <w:t xml:space="preserve"> </w:t>
      </w:r>
      <w:r w:rsidR="00F82DC7" w:rsidRPr="00DB2344">
        <w:rPr>
          <w:rFonts w:ascii="Perpetua" w:hAnsi="Perpetua" w:cs="Helvetica"/>
        </w:rPr>
        <w:t xml:space="preserve">to her </w:t>
      </w:r>
      <w:r w:rsidR="00E54232" w:rsidRPr="00DB2344">
        <w:rPr>
          <w:rFonts w:ascii="Perpetua" w:hAnsi="Perpetua" w:cs="Helvetica"/>
        </w:rPr>
        <w:t xml:space="preserve">as </w:t>
      </w:r>
      <w:r w:rsidRPr="00DB2344">
        <w:rPr>
          <w:rFonts w:ascii="Perpetua" w:hAnsi="Perpetua" w:cs="Helvetica"/>
        </w:rPr>
        <w:t xml:space="preserve">the </w:t>
      </w:r>
      <w:r w:rsidR="00E54232" w:rsidRPr="00DB2344">
        <w:rPr>
          <w:rFonts w:ascii="Perpetua" w:hAnsi="Perpetua" w:cs="Helvetica"/>
        </w:rPr>
        <w:t xml:space="preserve">Principal </w:t>
      </w:r>
      <w:r w:rsidR="0083353A" w:rsidRPr="00DB2344">
        <w:rPr>
          <w:rFonts w:ascii="Perpetua" w:hAnsi="Perpetua" w:cs="Helvetica"/>
        </w:rPr>
        <w:t xml:space="preserve">of Newton North </w:t>
      </w:r>
      <w:r w:rsidR="00E54232" w:rsidRPr="00DB2344">
        <w:rPr>
          <w:rFonts w:ascii="Perpetua" w:hAnsi="Perpetua" w:cs="Helvetica"/>
        </w:rPr>
        <w:t>i</w:t>
      </w:r>
      <w:r w:rsidR="00CA5852" w:rsidRPr="00DB2344">
        <w:rPr>
          <w:rFonts w:ascii="Perpetua" w:hAnsi="Perpetua" w:cs="Helvetica"/>
        </w:rPr>
        <w:t>s the academic trajec</w:t>
      </w:r>
      <w:r w:rsidR="00E54232" w:rsidRPr="00DB2344">
        <w:rPr>
          <w:rFonts w:ascii="Perpetua" w:hAnsi="Perpetua" w:cs="Helvetica"/>
        </w:rPr>
        <w:t>tory of disenfranchised groups</w:t>
      </w:r>
      <w:r w:rsidR="00F82DC7" w:rsidRPr="00DB2344">
        <w:rPr>
          <w:rFonts w:ascii="Perpetua" w:hAnsi="Perpetua" w:cs="Helvetica"/>
        </w:rPr>
        <w:t>, such as Black, low-</w:t>
      </w:r>
      <w:r w:rsidR="00CA5852" w:rsidRPr="00DB2344">
        <w:rPr>
          <w:rFonts w:ascii="Perpetua" w:hAnsi="Perpetua" w:cs="Helvetica"/>
        </w:rPr>
        <w:t>incom</w:t>
      </w:r>
      <w:r w:rsidR="001401DB" w:rsidRPr="00DB2344">
        <w:rPr>
          <w:rFonts w:ascii="Perpetua" w:hAnsi="Perpetua" w:cs="Helvetica"/>
        </w:rPr>
        <w:t>e or Latino</w:t>
      </w:r>
      <w:r w:rsidR="00F82DC7" w:rsidRPr="00DB2344">
        <w:rPr>
          <w:rFonts w:ascii="Perpetua" w:hAnsi="Perpetua" w:cs="Helvetica"/>
        </w:rPr>
        <w:t xml:space="preserve"> students</w:t>
      </w:r>
      <w:r w:rsidR="0083353A" w:rsidRPr="00DB2344">
        <w:rPr>
          <w:rFonts w:ascii="Perpetua" w:hAnsi="Perpetua" w:cs="Helvetica"/>
        </w:rPr>
        <w:t>. Generally t</w:t>
      </w:r>
      <w:r w:rsidR="00E54232" w:rsidRPr="00DB2344">
        <w:rPr>
          <w:rFonts w:ascii="Perpetua" w:hAnsi="Perpetua" w:cs="Helvetica"/>
        </w:rPr>
        <w:t xml:space="preserve">hese </w:t>
      </w:r>
      <w:r w:rsidR="00CA5852" w:rsidRPr="00DB2344">
        <w:rPr>
          <w:rFonts w:ascii="Perpetua" w:hAnsi="Perpetua" w:cs="Helvetica"/>
        </w:rPr>
        <w:t xml:space="preserve">groups of students </w:t>
      </w:r>
      <w:r w:rsidR="0083353A" w:rsidRPr="00DB2344">
        <w:rPr>
          <w:rFonts w:ascii="Perpetua" w:hAnsi="Perpetua" w:cs="Helvetica"/>
        </w:rPr>
        <w:t>are</w:t>
      </w:r>
      <w:r w:rsidR="00CA5852" w:rsidRPr="00DB2344">
        <w:rPr>
          <w:rFonts w:ascii="Perpetua" w:hAnsi="Perpetua" w:cs="Helvetica"/>
        </w:rPr>
        <w:t xml:space="preserve"> found to be disadvantaged in </w:t>
      </w:r>
      <w:r w:rsidR="001401DB" w:rsidRPr="00DB2344">
        <w:rPr>
          <w:rFonts w:ascii="Perpetua" w:hAnsi="Perpetua" w:cs="Helvetica"/>
        </w:rPr>
        <w:t xml:space="preserve">their </w:t>
      </w:r>
      <w:r w:rsidR="00CA5852" w:rsidRPr="00DB2344">
        <w:rPr>
          <w:rFonts w:ascii="Perpetua" w:hAnsi="Perpetua" w:cs="Helvetica"/>
        </w:rPr>
        <w:t>academic outcomes</w:t>
      </w:r>
      <w:r w:rsidR="00F82DC7" w:rsidRPr="00DB2344">
        <w:rPr>
          <w:rFonts w:ascii="Perpetua" w:hAnsi="Perpetua" w:cs="Helvetica"/>
        </w:rPr>
        <w:t xml:space="preserve"> when compared</w:t>
      </w:r>
      <w:r w:rsidR="00E54232" w:rsidRPr="00DB2344">
        <w:rPr>
          <w:rFonts w:ascii="Perpetua" w:hAnsi="Perpetua" w:cs="Helvetica"/>
        </w:rPr>
        <w:t xml:space="preserve"> with their more affluent </w:t>
      </w:r>
      <w:r w:rsidR="001401DB" w:rsidRPr="00DB2344">
        <w:rPr>
          <w:rFonts w:ascii="Perpetua" w:hAnsi="Perpetua" w:cs="Helvetica"/>
        </w:rPr>
        <w:t xml:space="preserve">student </w:t>
      </w:r>
      <w:r w:rsidR="00E54232" w:rsidRPr="00DB2344">
        <w:rPr>
          <w:rFonts w:ascii="Perpetua" w:hAnsi="Perpetua" w:cs="Helvetica"/>
        </w:rPr>
        <w:t>counterparts</w:t>
      </w:r>
      <w:r w:rsidR="00CA5852" w:rsidRPr="00DB2344">
        <w:rPr>
          <w:rFonts w:ascii="Perpetua" w:hAnsi="Perpetua" w:cs="Helvetica"/>
        </w:rPr>
        <w:t xml:space="preserve">.  </w:t>
      </w:r>
      <w:r w:rsidR="00F82DC7" w:rsidRPr="00DB2344">
        <w:rPr>
          <w:rFonts w:ascii="Perpetua" w:hAnsi="Perpetua" w:cs="Helvetica"/>
        </w:rPr>
        <w:t xml:space="preserve">Jen gave the SC some insights into </w:t>
      </w:r>
      <w:r w:rsidR="00CA5852" w:rsidRPr="00DB2344">
        <w:rPr>
          <w:rFonts w:ascii="Perpetua" w:hAnsi="Perpetua" w:cs="Helvetica"/>
        </w:rPr>
        <w:t xml:space="preserve">her </w:t>
      </w:r>
      <w:r w:rsidR="001401DB" w:rsidRPr="00DB2344">
        <w:rPr>
          <w:rFonts w:ascii="Perpetua" w:hAnsi="Perpetua" w:cs="Helvetica"/>
        </w:rPr>
        <w:t>doctoral</w:t>
      </w:r>
      <w:r w:rsidR="00E54232" w:rsidRPr="00DB2344">
        <w:rPr>
          <w:rFonts w:ascii="Perpetua" w:hAnsi="Perpetua" w:cs="Helvetica"/>
        </w:rPr>
        <w:t xml:space="preserve"> </w:t>
      </w:r>
      <w:r w:rsidR="00F82DC7" w:rsidRPr="00DB2344">
        <w:rPr>
          <w:rFonts w:ascii="Perpetua" w:hAnsi="Perpetua" w:cs="Helvetica"/>
        </w:rPr>
        <w:t>dissertation for which</w:t>
      </w:r>
      <w:r w:rsidR="0083353A" w:rsidRPr="00DB2344">
        <w:rPr>
          <w:rFonts w:ascii="Perpetua" w:hAnsi="Perpetua" w:cs="Helvetica"/>
        </w:rPr>
        <w:t xml:space="preserve"> </w:t>
      </w:r>
      <w:r w:rsidR="005B05FC" w:rsidRPr="00DB2344">
        <w:rPr>
          <w:rFonts w:ascii="Perpetua" w:hAnsi="Perpetua" w:cs="Helvetica"/>
        </w:rPr>
        <w:t xml:space="preserve">she </w:t>
      </w:r>
      <w:r w:rsidR="00CA5852" w:rsidRPr="00DB2344">
        <w:rPr>
          <w:rFonts w:ascii="Perpetua" w:hAnsi="Perpetua" w:cs="Helvetica"/>
        </w:rPr>
        <w:t xml:space="preserve">conducted an intervention </w:t>
      </w:r>
      <w:r w:rsidR="0083353A" w:rsidRPr="00DB2344">
        <w:rPr>
          <w:rFonts w:ascii="Perpetua" w:hAnsi="Perpetua" w:cs="Helvetica"/>
        </w:rPr>
        <w:t>at Newton North for this group</w:t>
      </w:r>
      <w:r w:rsidR="001401DB" w:rsidRPr="00DB2344">
        <w:rPr>
          <w:rFonts w:ascii="Perpetua" w:hAnsi="Perpetua" w:cs="Helvetica"/>
        </w:rPr>
        <w:t xml:space="preserve"> of students</w:t>
      </w:r>
      <w:r w:rsidR="0093036B" w:rsidRPr="00DB2344">
        <w:rPr>
          <w:rFonts w:ascii="Perpetua" w:hAnsi="Perpetua" w:cs="Helvetica"/>
        </w:rPr>
        <w:t>,</w:t>
      </w:r>
      <w:r w:rsidR="001401DB" w:rsidRPr="00DB2344">
        <w:rPr>
          <w:rFonts w:ascii="Perpetua" w:hAnsi="Perpetua" w:cs="Helvetica"/>
        </w:rPr>
        <w:t xml:space="preserve"> the hypothesis of which was to positively affect student </w:t>
      </w:r>
      <w:r w:rsidR="00E54232" w:rsidRPr="00DB2344">
        <w:rPr>
          <w:rFonts w:ascii="Perpetua" w:hAnsi="Perpetua" w:cs="Helvetica"/>
        </w:rPr>
        <w:t>academic outcome</w:t>
      </w:r>
      <w:r w:rsidR="001401DB" w:rsidRPr="00DB2344">
        <w:rPr>
          <w:rFonts w:ascii="Perpetua" w:hAnsi="Perpetua" w:cs="Helvetica"/>
        </w:rPr>
        <w:t>s</w:t>
      </w:r>
      <w:r w:rsidR="00E54232" w:rsidRPr="00DB2344">
        <w:rPr>
          <w:rFonts w:ascii="Perpetua" w:hAnsi="Perpetua" w:cs="Helvetica"/>
        </w:rPr>
        <w:t xml:space="preserve">. She shared that </w:t>
      </w:r>
      <w:r w:rsidR="005B05FC" w:rsidRPr="00DB2344">
        <w:rPr>
          <w:rFonts w:ascii="Perpetua" w:hAnsi="Perpetua" w:cs="Helvetica"/>
        </w:rPr>
        <w:t>her intervention resulted in</w:t>
      </w:r>
      <w:r w:rsidR="001401DB" w:rsidRPr="00DB2344">
        <w:rPr>
          <w:rFonts w:ascii="Perpetua" w:hAnsi="Perpetua" w:cs="Helvetica"/>
        </w:rPr>
        <w:t xml:space="preserve"> a statistically significant </w:t>
      </w:r>
      <w:r w:rsidR="0083353A" w:rsidRPr="00DB2344">
        <w:rPr>
          <w:rFonts w:ascii="Perpetua" w:hAnsi="Perpetua" w:cs="Helvetica"/>
        </w:rPr>
        <w:t>increase in</w:t>
      </w:r>
      <w:r w:rsidR="005B05FC" w:rsidRPr="00DB2344">
        <w:rPr>
          <w:rFonts w:ascii="Perpetua" w:hAnsi="Perpetua" w:cs="Helvetica"/>
        </w:rPr>
        <w:t xml:space="preserve"> </w:t>
      </w:r>
      <w:r w:rsidR="001401DB" w:rsidRPr="00DB2344">
        <w:rPr>
          <w:rFonts w:ascii="Perpetua" w:hAnsi="Perpetua" w:cs="Helvetica"/>
        </w:rPr>
        <w:t xml:space="preserve">academic </w:t>
      </w:r>
      <w:r w:rsidR="005B05FC" w:rsidRPr="00DB2344">
        <w:rPr>
          <w:rFonts w:ascii="Perpetua" w:hAnsi="Perpetua" w:cs="Helvetica"/>
        </w:rPr>
        <w:t>outcome</w:t>
      </w:r>
      <w:r w:rsidR="0083353A" w:rsidRPr="00DB2344">
        <w:rPr>
          <w:rFonts w:ascii="Perpetua" w:hAnsi="Perpetua" w:cs="Helvetica"/>
        </w:rPr>
        <w:t>s</w:t>
      </w:r>
      <w:r w:rsidR="0093036B" w:rsidRPr="00DB2344">
        <w:rPr>
          <w:rFonts w:ascii="Perpetua" w:hAnsi="Perpetua" w:cs="Helvetica"/>
        </w:rPr>
        <w:t xml:space="preserve"> for her targeted group</w:t>
      </w:r>
      <w:r w:rsidR="005B05FC" w:rsidRPr="00DB2344">
        <w:rPr>
          <w:rFonts w:ascii="Perpetua" w:hAnsi="Perpetua" w:cs="Helvetica"/>
        </w:rPr>
        <w:t xml:space="preserve">. Her radically simple </w:t>
      </w:r>
      <w:r w:rsidR="00504E0F" w:rsidRPr="00DB2344">
        <w:rPr>
          <w:rFonts w:ascii="Perpetua" w:hAnsi="Perpetua" w:cs="Helvetica"/>
        </w:rPr>
        <w:t xml:space="preserve">yet </w:t>
      </w:r>
      <w:r w:rsidR="0093036B" w:rsidRPr="00DB2344">
        <w:rPr>
          <w:rFonts w:ascii="Perpetua" w:hAnsi="Perpetua" w:cs="Helvetica"/>
        </w:rPr>
        <w:t xml:space="preserve">extremely </w:t>
      </w:r>
      <w:r w:rsidR="00504E0F" w:rsidRPr="00DB2344">
        <w:rPr>
          <w:rFonts w:ascii="Perpetua" w:hAnsi="Perpetua" w:cs="Helvetica"/>
        </w:rPr>
        <w:t xml:space="preserve">effective </w:t>
      </w:r>
      <w:r w:rsidR="0083353A" w:rsidRPr="00DB2344">
        <w:rPr>
          <w:rFonts w:ascii="Perpetua" w:hAnsi="Perpetua" w:cs="Helvetica"/>
        </w:rPr>
        <w:t>interv</w:t>
      </w:r>
      <w:r w:rsidR="0093036B" w:rsidRPr="00DB2344">
        <w:rPr>
          <w:rFonts w:ascii="Perpetua" w:hAnsi="Perpetua" w:cs="Helvetica"/>
        </w:rPr>
        <w:t xml:space="preserve">ention was to </w:t>
      </w:r>
      <w:r w:rsidR="0083353A" w:rsidRPr="00DB2344">
        <w:rPr>
          <w:rFonts w:ascii="Perpetua" w:hAnsi="Perpetua" w:cs="Helvetica"/>
        </w:rPr>
        <w:t>inform</w:t>
      </w:r>
      <w:r w:rsidR="00AD3284" w:rsidRPr="00DB2344">
        <w:rPr>
          <w:rFonts w:ascii="Perpetua" w:hAnsi="Perpetua" w:cs="Helvetica"/>
        </w:rPr>
        <w:t xml:space="preserve"> teachers which students</w:t>
      </w:r>
      <w:r w:rsidR="005B05FC" w:rsidRPr="00DB2344">
        <w:rPr>
          <w:rFonts w:ascii="Perpetua" w:hAnsi="Perpetua" w:cs="Helvetica"/>
        </w:rPr>
        <w:t xml:space="preserve"> in their class</w:t>
      </w:r>
      <w:r w:rsidRPr="00DB2344">
        <w:rPr>
          <w:rFonts w:ascii="Perpetua" w:hAnsi="Perpetua" w:cs="Helvetica"/>
        </w:rPr>
        <w:t>es</w:t>
      </w:r>
      <w:r w:rsidR="005B05FC" w:rsidRPr="00DB2344">
        <w:rPr>
          <w:rFonts w:ascii="Perpetua" w:hAnsi="Perpetua" w:cs="Helvetica"/>
        </w:rPr>
        <w:t xml:space="preserve"> received </w:t>
      </w:r>
      <w:r w:rsidR="000D243C" w:rsidRPr="00DB2344">
        <w:rPr>
          <w:rFonts w:ascii="Perpetua" w:hAnsi="Perpetua" w:cs="Helvetica"/>
        </w:rPr>
        <w:t xml:space="preserve">free or reduced lunches in order for </w:t>
      </w:r>
      <w:r w:rsidR="0083353A" w:rsidRPr="00DB2344">
        <w:rPr>
          <w:rFonts w:ascii="Perpetua" w:hAnsi="Perpetua" w:cs="Helvetica"/>
        </w:rPr>
        <w:t xml:space="preserve">the </w:t>
      </w:r>
      <w:r w:rsidR="005B05FC" w:rsidRPr="00DB2344">
        <w:rPr>
          <w:rFonts w:ascii="Perpetua" w:hAnsi="Perpetua" w:cs="Helvetica"/>
        </w:rPr>
        <w:t>teachers</w:t>
      </w:r>
      <w:r w:rsidR="000D243C" w:rsidRPr="00DB2344">
        <w:rPr>
          <w:rFonts w:ascii="Perpetua" w:hAnsi="Perpetua" w:cs="Helvetica"/>
        </w:rPr>
        <w:t xml:space="preserve"> to be able to </w:t>
      </w:r>
      <w:r w:rsidR="00427268" w:rsidRPr="00DB2344">
        <w:rPr>
          <w:rFonts w:ascii="Perpetua" w:hAnsi="Perpetua" w:cs="Helvetica"/>
        </w:rPr>
        <w:t>direct</w:t>
      </w:r>
      <w:r w:rsidRPr="00DB2344">
        <w:rPr>
          <w:rFonts w:ascii="Perpetua" w:hAnsi="Perpetua" w:cs="Helvetica"/>
        </w:rPr>
        <w:t xml:space="preserve"> those</w:t>
      </w:r>
      <w:r w:rsidR="0083353A" w:rsidRPr="00DB2344">
        <w:rPr>
          <w:rFonts w:ascii="Perpetua" w:hAnsi="Perpetua" w:cs="Helvetica"/>
        </w:rPr>
        <w:t xml:space="preserve"> students</w:t>
      </w:r>
      <w:r w:rsidRPr="00DB2344">
        <w:rPr>
          <w:rFonts w:ascii="Perpetua" w:hAnsi="Perpetua" w:cs="Helvetica"/>
        </w:rPr>
        <w:t>, if struggling,</w:t>
      </w:r>
      <w:r w:rsidR="0083353A" w:rsidRPr="00DB2344">
        <w:rPr>
          <w:rFonts w:ascii="Perpetua" w:hAnsi="Perpetua" w:cs="Helvetica"/>
        </w:rPr>
        <w:t xml:space="preserve"> to </w:t>
      </w:r>
      <w:r w:rsidR="006004C8" w:rsidRPr="00DB2344">
        <w:rPr>
          <w:rFonts w:ascii="Perpetua" w:hAnsi="Perpetua" w:cs="Helvetica"/>
        </w:rPr>
        <w:t xml:space="preserve">the </w:t>
      </w:r>
      <w:r w:rsidR="0083353A" w:rsidRPr="00DB2344">
        <w:rPr>
          <w:rFonts w:ascii="Perpetua" w:hAnsi="Perpetua" w:cs="Helvetica"/>
        </w:rPr>
        <w:t xml:space="preserve">available </w:t>
      </w:r>
      <w:r w:rsidR="00AD3284" w:rsidRPr="00DB2344">
        <w:rPr>
          <w:rFonts w:ascii="Perpetua" w:hAnsi="Perpetua" w:cs="Helvetica"/>
        </w:rPr>
        <w:t xml:space="preserve">study and tutoring </w:t>
      </w:r>
      <w:r w:rsidR="006004C8" w:rsidRPr="00DB2344">
        <w:rPr>
          <w:rFonts w:ascii="Perpetua" w:hAnsi="Perpetua" w:cs="Helvetica"/>
        </w:rPr>
        <w:t>resour</w:t>
      </w:r>
      <w:r w:rsidRPr="00DB2344">
        <w:rPr>
          <w:rFonts w:ascii="Perpetua" w:hAnsi="Perpetua" w:cs="Helvetica"/>
        </w:rPr>
        <w:t>ces already provided at Newton North</w:t>
      </w:r>
      <w:r w:rsidR="006004C8" w:rsidRPr="00DB2344">
        <w:rPr>
          <w:rFonts w:ascii="Perpetua" w:hAnsi="Perpetua" w:cs="Helvetica"/>
        </w:rPr>
        <w:t xml:space="preserve">. </w:t>
      </w:r>
    </w:p>
    <w:p w:rsidR="00370C49" w:rsidRPr="00DB2344" w:rsidRDefault="00370C49" w:rsidP="007314C0">
      <w:pPr>
        <w:widowControl w:val="0"/>
        <w:autoSpaceDE w:val="0"/>
        <w:autoSpaceDN w:val="0"/>
        <w:adjustRightInd w:val="0"/>
        <w:rPr>
          <w:rFonts w:ascii="Perpetua" w:hAnsi="Perpetua" w:cs="Helvetica"/>
        </w:rPr>
      </w:pPr>
    </w:p>
    <w:p w:rsidR="00D55DE6" w:rsidRPr="00DB2344" w:rsidRDefault="009B02CB" w:rsidP="00D55DE6">
      <w:pPr>
        <w:widowControl w:val="0"/>
        <w:autoSpaceDE w:val="0"/>
        <w:autoSpaceDN w:val="0"/>
        <w:adjustRightInd w:val="0"/>
        <w:rPr>
          <w:rFonts w:ascii="Perpetua" w:hAnsi="Perpetua" w:cs="Helvetica"/>
        </w:rPr>
      </w:pPr>
      <w:r w:rsidRPr="00DB2344">
        <w:rPr>
          <w:rFonts w:ascii="Perpetua" w:hAnsi="Perpetua" w:cs="Helvetica"/>
        </w:rPr>
        <w:t>Jen reported that the High School</w:t>
      </w:r>
      <w:r w:rsidR="00370C49" w:rsidRPr="00DB2344">
        <w:rPr>
          <w:rFonts w:ascii="Perpetua" w:hAnsi="Perpetua" w:cs="Helvetica"/>
        </w:rPr>
        <w:t xml:space="preserve"> is making great progress</w:t>
      </w:r>
      <w:r w:rsidR="00DA1CEA" w:rsidRPr="00DB2344">
        <w:rPr>
          <w:rFonts w:ascii="Perpetua" w:hAnsi="Perpetua" w:cs="Helvetica"/>
        </w:rPr>
        <w:t xml:space="preserve"> in reducing </w:t>
      </w:r>
      <w:r w:rsidR="003B0C8F" w:rsidRPr="00DB2344">
        <w:rPr>
          <w:rFonts w:ascii="Perpetua" w:hAnsi="Perpetua" w:cs="Helvetica"/>
        </w:rPr>
        <w:t xml:space="preserve">both the MCAS </w:t>
      </w:r>
      <w:r w:rsidR="00DA1CEA" w:rsidRPr="00DB2344">
        <w:rPr>
          <w:rFonts w:ascii="Perpetua" w:hAnsi="Perpetua" w:cs="Helvetica"/>
        </w:rPr>
        <w:t>failure rate</w:t>
      </w:r>
      <w:r w:rsidR="00F82DC7" w:rsidRPr="00DB2344">
        <w:rPr>
          <w:rFonts w:ascii="Perpetua" w:hAnsi="Perpetua" w:cs="Helvetica"/>
        </w:rPr>
        <w:t xml:space="preserve">s </w:t>
      </w:r>
      <w:r w:rsidR="003E48B8" w:rsidRPr="00DB2344">
        <w:rPr>
          <w:rFonts w:ascii="Perpetua" w:hAnsi="Perpetua" w:cs="Helvetica"/>
        </w:rPr>
        <w:t xml:space="preserve">of </w:t>
      </w:r>
      <w:r w:rsidR="00370C49" w:rsidRPr="00DB2344">
        <w:rPr>
          <w:rFonts w:ascii="Perpetua" w:hAnsi="Perpetua" w:cs="Helvetica"/>
        </w:rPr>
        <w:t xml:space="preserve">10th grade </w:t>
      </w:r>
      <w:r w:rsidR="00D55DE6" w:rsidRPr="00DB2344">
        <w:rPr>
          <w:rFonts w:ascii="Perpetua" w:hAnsi="Perpetua" w:cs="Helvetica"/>
        </w:rPr>
        <w:t>black &amp; low-income student</w:t>
      </w:r>
      <w:r w:rsidR="00F82DC7" w:rsidRPr="00DB2344">
        <w:rPr>
          <w:rFonts w:ascii="Perpetua" w:hAnsi="Perpetua" w:cs="Helvetica"/>
        </w:rPr>
        <w:t>s</w:t>
      </w:r>
      <w:r w:rsidR="003B0C8F" w:rsidRPr="00DB2344">
        <w:rPr>
          <w:rFonts w:ascii="Perpetua" w:hAnsi="Perpetua" w:cs="Helvetica"/>
        </w:rPr>
        <w:t xml:space="preserve"> as well an improvement in increased MCAS scoring</w:t>
      </w:r>
      <w:r w:rsidR="00F82DC7" w:rsidRPr="00DB2344">
        <w:rPr>
          <w:rFonts w:ascii="Perpetua" w:hAnsi="Perpetua" w:cs="Helvetica"/>
        </w:rPr>
        <w:t>.</w:t>
      </w:r>
      <w:r w:rsidR="003B0C8F" w:rsidRPr="00DB2344">
        <w:rPr>
          <w:rFonts w:ascii="Perpetua" w:hAnsi="Perpetua" w:cs="Helvetica"/>
        </w:rPr>
        <w:t xml:space="preserve"> In 2006 8% of 10</w:t>
      </w:r>
      <w:r w:rsidR="003B0C8F" w:rsidRPr="00DB2344">
        <w:rPr>
          <w:rFonts w:ascii="Perpetua" w:hAnsi="Perpetua" w:cs="Helvetica"/>
          <w:vertAlign w:val="superscript"/>
        </w:rPr>
        <w:t>th</w:t>
      </w:r>
      <w:r w:rsidR="003B0C8F" w:rsidRPr="00DB2344">
        <w:rPr>
          <w:rFonts w:ascii="Perpetua" w:hAnsi="Perpetua" w:cs="Helvetica"/>
        </w:rPr>
        <w:t xml:space="preserve"> grade low-income students failed math and 13% of these students failed English Language Arts. In 2012 the failure rates had been significantly reduced to 1% and 0% respectively. In 2006 16.7% of black students failed math and 16% failed English Language Arts whereas in 2012 there were zero failures in either subject. A similar trend has also been seen for improved scoring rates above a pass for these students. </w:t>
      </w:r>
      <w:r w:rsidR="00F82DC7" w:rsidRPr="00DB2344">
        <w:rPr>
          <w:rFonts w:ascii="Perpetua" w:hAnsi="Perpetua" w:cs="Helvetica"/>
        </w:rPr>
        <w:t>For example, i</w:t>
      </w:r>
      <w:r w:rsidR="00D55DE6" w:rsidRPr="00DB2344">
        <w:rPr>
          <w:rFonts w:ascii="Perpetua" w:hAnsi="Perpetua" w:cs="Helvetica"/>
        </w:rPr>
        <w:t xml:space="preserve">n 2006, 50% of </w:t>
      </w:r>
      <w:r w:rsidR="003E48B8" w:rsidRPr="00DB2344">
        <w:rPr>
          <w:rFonts w:ascii="Perpetua" w:hAnsi="Perpetua" w:cs="Helvetica"/>
        </w:rPr>
        <w:t>such</w:t>
      </w:r>
      <w:r w:rsidR="00D55DE6" w:rsidRPr="00DB2344">
        <w:rPr>
          <w:rFonts w:ascii="Perpetua" w:hAnsi="Perpetua" w:cs="Helvetica"/>
        </w:rPr>
        <w:t xml:space="preserve"> students recorded</w:t>
      </w:r>
      <w:r w:rsidR="003E48B8" w:rsidRPr="00DB2344">
        <w:rPr>
          <w:rFonts w:ascii="Perpetua" w:hAnsi="Perpetua" w:cs="Helvetica"/>
        </w:rPr>
        <w:t xml:space="preserve"> </w:t>
      </w:r>
      <w:r w:rsidRPr="00DB2344">
        <w:rPr>
          <w:rFonts w:ascii="Perpetua" w:hAnsi="Perpetua" w:cs="Helvetica"/>
        </w:rPr>
        <w:t xml:space="preserve">a score of </w:t>
      </w:r>
      <w:r w:rsidR="00D55DE6" w:rsidRPr="00DB2344">
        <w:rPr>
          <w:rFonts w:ascii="Perpetua" w:hAnsi="Perpetua" w:cs="Helvetica"/>
        </w:rPr>
        <w:t>Advanced or P</w:t>
      </w:r>
      <w:r w:rsidRPr="00DB2344">
        <w:rPr>
          <w:rFonts w:ascii="Perpetua" w:hAnsi="Perpetua" w:cs="Helvetica"/>
        </w:rPr>
        <w:t xml:space="preserve">roficient </w:t>
      </w:r>
      <w:r w:rsidR="00D55DE6" w:rsidRPr="00DB2344">
        <w:rPr>
          <w:rFonts w:ascii="Perpetua" w:hAnsi="Perpetua" w:cs="Helvetica"/>
        </w:rPr>
        <w:t>whereas in 2012 that had increased to 90%. A similar</w:t>
      </w:r>
      <w:r w:rsidR="00E8569A" w:rsidRPr="00DB2344">
        <w:rPr>
          <w:rFonts w:ascii="Perpetua" w:hAnsi="Perpetua" w:cs="Helvetica"/>
        </w:rPr>
        <w:t xml:space="preserve"> upward</w:t>
      </w:r>
      <w:r w:rsidR="00D55DE6" w:rsidRPr="00DB2344">
        <w:rPr>
          <w:rFonts w:ascii="Perpetua" w:hAnsi="Perpetua" w:cs="Helvetica"/>
        </w:rPr>
        <w:t xml:space="preserve"> trend has been seen in the MCAS scoring of Latino students at Newton North.</w:t>
      </w:r>
      <w:r w:rsidR="00E8569A" w:rsidRPr="00DB2344">
        <w:rPr>
          <w:rFonts w:ascii="Perpetua" w:hAnsi="Perpetua" w:cs="Helvetica"/>
        </w:rPr>
        <w:t xml:space="preserve"> It should be noted that these improvements have not been at the expense of any other student groups. Rather the trend for academic improvement can be empirically supported as occurring across all student groups at NNHS.</w:t>
      </w:r>
    </w:p>
    <w:p w:rsidR="00370C49" w:rsidRPr="00DB2344" w:rsidRDefault="00370C49" w:rsidP="00370C49">
      <w:pPr>
        <w:widowControl w:val="0"/>
        <w:autoSpaceDE w:val="0"/>
        <w:autoSpaceDN w:val="0"/>
        <w:adjustRightInd w:val="0"/>
        <w:rPr>
          <w:rFonts w:ascii="Perpetua" w:hAnsi="Perpetua" w:cs="Helvetica"/>
        </w:rPr>
      </w:pPr>
    </w:p>
    <w:p w:rsidR="007314C0" w:rsidRPr="00DB2344" w:rsidRDefault="00F82DC7" w:rsidP="00250CE1">
      <w:pPr>
        <w:widowControl w:val="0"/>
        <w:autoSpaceDE w:val="0"/>
        <w:autoSpaceDN w:val="0"/>
        <w:adjustRightInd w:val="0"/>
        <w:rPr>
          <w:rFonts w:ascii="Perpetua" w:hAnsi="Perpetua" w:cs="Helvetica"/>
        </w:rPr>
      </w:pPr>
      <w:r w:rsidRPr="00DB2344">
        <w:rPr>
          <w:rFonts w:ascii="Perpetua" w:hAnsi="Perpetua" w:cs="Helvetica"/>
        </w:rPr>
        <w:t>While</w:t>
      </w:r>
      <w:r w:rsidR="00250CE1" w:rsidRPr="00DB2344">
        <w:rPr>
          <w:rFonts w:ascii="Perpetua" w:hAnsi="Perpetua" w:cs="Helvetica"/>
        </w:rPr>
        <w:t xml:space="preserve"> very </w:t>
      </w:r>
      <w:r w:rsidR="00D55DE6" w:rsidRPr="00DB2344">
        <w:rPr>
          <w:rFonts w:ascii="Perpetua" w:hAnsi="Perpetua" w:cs="Helvetica"/>
        </w:rPr>
        <w:t>encouraging that Black &amp; Latino students h</w:t>
      </w:r>
      <w:r w:rsidRPr="00DB2344">
        <w:rPr>
          <w:rFonts w:ascii="Perpetua" w:hAnsi="Perpetua" w:cs="Helvetica"/>
        </w:rPr>
        <w:t xml:space="preserve">ave experienced </w:t>
      </w:r>
      <w:r w:rsidR="00250CE1" w:rsidRPr="00DB2344">
        <w:rPr>
          <w:rFonts w:ascii="Perpetua" w:hAnsi="Perpetua" w:cs="Helvetica"/>
        </w:rPr>
        <w:t xml:space="preserve">advancement </w:t>
      </w:r>
      <w:r w:rsidR="00D55DE6" w:rsidRPr="00DB2344">
        <w:rPr>
          <w:rFonts w:ascii="Perpetua" w:hAnsi="Perpetua" w:cs="Helvetica"/>
        </w:rPr>
        <w:t xml:space="preserve">of </w:t>
      </w:r>
      <w:r w:rsidR="00250CE1" w:rsidRPr="00DB2344">
        <w:rPr>
          <w:rFonts w:ascii="Perpetua" w:hAnsi="Perpetua" w:cs="Helvetica"/>
        </w:rPr>
        <w:t xml:space="preserve">their </w:t>
      </w:r>
      <w:r w:rsidR="00D55DE6" w:rsidRPr="00DB2344">
        <w:rPr>
          <w:rFonts w:ascii="Perpetua" w:hAnsi="Perpetua" w:cs="Helvetica"/>
        </w:rPr>
        <w:t>10</w:t>
      </w:r>
      <w:r w:rsidR="00D55DE6" w:rsidRPr="00DB2344">
        <w:rPr>
          <w:rFonts w:ascii="Perpetua" w:hAnsi="Perpetua" w:cs="Helvetica"/>
          <w:vertAlign w:val="superscript"/>
        </w:rPr>
        <w:t>th</w:t>
      </w:r>
      <w:r w:rsidRPr="00DB2344">
        <w:rPr>
          <w:rFonts w:ascii="Perpetua" w:hAnsi="Perpetua" w:cs="Helvetica"/>
        </w:rPr>
        <w:t xml:space="preserve"> Grade MCAS results</w:t>
      </w:r>
      <w:r w:rsidR="00614CF0" w:rsidRPr="00DB2344">
        <w:rPr>
          <w:rFonts w:ascii="Perpetua" w:hAnsi="Perpetua" w:cs="Helvetica"/>
        </w:rPr>
        <w:t xml:space="preserve"> it appears that</w:t>
      </w:r>
      <w:r w:rsidR="00D55DE6" w:rsidRPr="00DB2344">
        <w:rPr>
          <w:rFonts w:ascii="Perpetua" w:hAnsi="Perpetua" w:cs="Helvetica"/>
        </w:rPr>
        <w:t xml:space="preserve"> </w:t>
      </w:r>
      <w:r w:rsidRPr="00DB2344">
        <w:rPr>
          <w:rFonts w:ascii="Perpetua" w:hAnsi="Perpetua" w:cs="Helvetica"/>
        </w:rPr>
        <w:t>there is considerably</w:t>
      </w:r>
      <w:r w:rsidR="00250CE1" w:rsidRPr="00DB2344">
        <w:rPr>
          <w:rFonts w:ascii="Perpetua" w:hAnsi="Perpetua" w:cs="Helvetica"/>
        </w:rPr>
        <w:t xml:space="preserve"> less movement </w:t>
      </w:r>
      <w:r w:rsidRPr="00DB2344">
        <w:rPr>
          <w:rFonts w:ascii="Perpetua" w:hAnsi="Perpetua" w:cs="Helvetica"/>
        </w:rPr>
        <w:t>for this group fr</w:t>
      </w:r>
      <w:r w:rsidR="00250CE1" w:rsidRPr="00DB2344">
        <w:rPr>
          <w:rFonts w:ascii="Perpetua" w:hAnsi="Perpetua" w:cs="Helvetica"/>
        </w:rPr>
        <w:t xml:space="preserve">om </w:t>
      </w:r>
      <w:r w:rsidR="00614CF0" w:rsidRPr="00DB2344">
        <w:rPr>
          <w:rFonts w:ascii="Perpetua" w:hAnsi="Perpetua" w:cs="Helvetica"/>
        </w:rPr>
        <w:t xml:space="preserve">a </w:t>
      </w:r>
      <w:r w:rsidR="00250CE1" w:rsidRPr="00DB2344">
        <w:rPr>
          <w:rFonts w:ascii="Perpetua" w:hAnsi="Perpetua" w:cs="Helvetica"/>
        </w:rPr>
        <w:t xml:space="preserve">Proficient to </w:t>
      </w:r>
      <w:r w:rsidRPr="00DB2344">
        <w:rPr>
          <w:rFonts w:ascii="Perpetua" w:hAnsi="Perpetua" w:cs="Helvetica"/>
        </w:rPr>
        <w:t xml:space="preserve">an </w:t>
      </w:r>
      <w:r w:rsidR="00250CE1" w:rsidRPr="00DB2344">
        <w:rPr>
          <w:rFonts w:ascii="Perpetua" w:hAnsi="Perpetua" w:cs="Helvetica"/>
        </w:rPr>
        <w:t>Advanced scor</w:t>
      </w:r>
      <w:r w:rsidR="00614CF0" w:rsidRPr="00DB2344">
        <w:rPr>
          <w:rFonts w:ascii="Perpetua" w:hAnsi="Perpetua" w:cs="Helvetica"/>
        </w:rPr>
        <w:t>e</w:t>
      </w:r>
      <w:r w:rsidR="00E8569A" w:rsidRPr="00DB2344">
        <w:rPr>
          <w:rFonts w:ascii="Perpetua" w:hAnsi="Perpetua" w:cs="Helvetica"/>
        </w:rPr>
        <w:t xml:space="preserve"> during this time period</w:t>
      </w:r>
      <w:r w:rsidR="00250CE1" w:rsidRPr="00DB2344">
        <w:rPr>
          <w:rFonts w:ascii="Perpetua" w:hAnsi="Perpetua" w:cs="Helvetica"/>
        </w:rPr>
        <w:t xml:space="preserve">. </w:t>
      </w:r>
    </w:p>
    <w:p w:rsidR="007314C0" w:rsidRPr="00DB2344" w:rsidRDefault="007314C0" w:rsidP="007314C0">
      <w:pPr>
        <w:widowControl w:val="0"/>
        <w:autoSpaceDE w:val="0"/>
        <w:autoSpaceDN w:val="0"/>
        <w:adjustRightInd w:val="0"/>
        <w:rPr>
          <w:rFonts w:ascii="Perpetua" w:hAnsi="Perpetua" w:cs="Helvetica"/>
        </w:rPr>
      </w:pPr>
    </w:p>
    <w:p w:rsidR="007314C0" w:rsidRPr="00DB2344" w:rsidRDefault="00BD2C01" w:rsidP="007314C0">
      <w:pPr>
        <w:widowControl w:val="0"/>
        <w:autoSpaceDE w:val="0"/>
        <w:autoSpaceDN w:val="0"/>
        <w:adjustRightInd w:val="0"/>
        <w:rPr>
          <w:rFonts w:ascii="Perpetua" w:hAnsi="Perpetua" w:cs="Helvetica"/>
        </w:rPr>
      </w:pPr>
      <w:r w:rsidRPr="00DB2344">
        <w:rPr>
          <w:rFonts w:ascii="Perpetua" w:hAnsi="Perpetua" w:cs="Helvetica"/>
        </w:rPr>
        <w:t>An example of one reason</w:t>
      </w:r>
      <w:r w:rsidR="00F82DC7" w:rsidRPr="00DB2344">
        <w:rPr>
          <w:rFonts w:ascii="Perpetua" w:hAnsi="Perpetua" w:cs="Helvetica"/>
        </w:rPr>
        <w:t xml:space="preserve"> why </w:t>
      </w:r>
      <w:r w:rsidR="00E8569A" w:rsidRPr="00DB2344">
        <w:rPr>
          <w:rFonts w:ascii="Perpetua" w:hAnsi="Perpetua" w:cs="Helvetica"/>
        </w:rPr>
        <w:t xml:space="preserve">perhaps </w:t>
      </w:r>
      <w:r w:rsidR="00F82DC7" w:rsidRPr="00DB2344">
        <w:rPr>
          <w:rFonts w:ascii="Perpetua" w:hAnsi="Perpetua" w:cs="Helvetica"/>
        </w:rPr>
        <w:t>this upward trend is occurr</w:t>
      </w:r>
      <w:r w:rsidRPr="00DB2344">
        <w:rPr>
          <w:rFonts w:ascii="Perpetua" w:hAnsi="Perpetua" w:cs="Helvetica"/>
        </w:rPr>
        <w:t xml:space="preserve">ing is the close co-ordination </w:t>
      </w:r>
      <w:r w:rsidR="00F82DC7" w:rsidRPr="00DB2344">
        <w:rPr>
          <w:rFonts w:ascii="Perpetua" w:hAnsi="Perpetua" w:cs="Helvetica"/>
        </w:rPr>
        <w:t xml:space="preserve">taking place </w:t>
      </w:r>
      <w:r w:rsidRPr="00DB2344">
        <w:rPr>
          <w:rFonts w:ascii="Perpetua" w:hAnsi="Perpetua" w:cs="Helvetica"/>
        </w:rPr>
        <w:t>between the public feeder middle schools &amp; New</w:t>
      </w:r>
      <w:r w:rsidR="00F82DC7" w:rsidRPr="00DB2344">
        <w:rPr>
          <w:rFonts w:ascii="Perpetua" w:hAnsi="Perpetua" w:cs="Helvetica"/>
        </w:rPr>
        <w:t>ton North. A</w:t>
      </w:r>
      <w:r w:rsidRPr="00DB2344">
        <w:rPr>
          <w:rFonts w:ascii="Perpetua" w:hAnsi="Perpetua" w:cs="Helvetica"/>
        </w:rPr>
        <w:t xml:space="preserve"> Newton North transition specialist </w:t>
      </w:r>
      <w:r w:rsidR="007314C0" w:rsidRPr="00DB2344">
        <w:rPr>
          <w:rFonts w:ascii="Perpetua" w:hAnsi="Perpetua" w:cs="Helvetica"/>
        </w:rPr>
        <w:t xml:space="preserve">works </w:t>
      </w:r>
      <w:r w:rsidRPr="00DB2344">
        <w:rPr>
          <w:rFonts w:ascii="Perpetua" w:hAnsi="Perpetua" w:cs="Helvetica"/>
        </w:rPr>
        <w:t xml:space="preserve">with </w:t>
      </w:r>
      <w:r w:rsidR="00F82DC7" w:rsidRPr="00DB2344">
        <w:rPr>
          <w:rFonts w:ascii="Perpetua" w:hAnsi="Perpetua" w:cs="Helvetica"/>
        </w:rPr>
        <w:t xml:space="preserve">those families who have </w:t>
      </w:r>
      <w:r w:rsidRPr="00DB2344">
        <w:rPr>
          <w:rFonts w:ascii="Perpetua" w:hAnsi="Perpetua" w:cs="Helvetica"/>
        </w:rPr>
        <w:t xml:space="preserve">an </w:t>
      </w:r>
      <w:r w:rsidR="007314C0" w:rsidRPr="00DB2344">
        <w:rPr>
          <w:rFonts w:ascii="Perpetua" w:hAnsi="Perpetua" w:cs="Helvetica"/>
        </w:rPr>
        <w:t xml:space="preserve">8th grade </w:t>
      </w:r>
      <w:r w:rsidR="00F82DC7" w:rsidRPr="00DB2344">
        <w:rPr>
          <w:rFonts w:ascii="Perpetua" w:hAnsi="Perpetua" w:cs="Helvetica"/>
        </w:rPr>
        <w:t xml:space="preserve">student </w:t>
      </w:r>
      <w:r w:rsidRPr="00DB2344">
        <w:rPr>
          <w:rFonts w:ascii="Perpetua" w:hAnsi="Perpetua" w:cs="Helvetica"/>
        </w:rPr>
        <w:t xml:space="preserve">identified as </w:t>
      </w:r>
      <w:r w:rsidR="00E8569A" w:rsidRPr="00DB2344">
        <w:rPr>
          <w:rFonts w:ascii="Perpetua" w:hAnsi="Perpetua" w:cs="Helvetica"/>
        </w:rPr>
        <w:t xml:space="preserve">being </w:t>
      </w:r>
      <w:r w:rsidRPr="00DB2344">
        <w:rPr>
          <w:rFonts w:ascii="Perpetua" w:hAnsi="Perpetua" w:cs="Helvetica"/>
        </w:rPr>
        <w:t xml:space="preserve">in need of </w:t>
      </w:r>
      <w:r w:rsidR="00F82DC7" w:rsidRPr="00DB2344">
        <w:rPr>
          <w:rFonts w:ascii="Perpetua" w:hAnsi="Perpetua" w:cs="Helvetica"/>
        </w:rPr>
        <w:t xml:space="preserve">academic </w:t>
      </w:r>
      <w:r w:rsidRPr="00DB2344">
        <w:rPr>
          <w:rFonts w:ascii="Perpetua" w:hAnsi="Perpetua" w:cs="Helvetica"/>
        </w:rPr>
        <w:t xml:space="preserve">support services. The </w:t>
      </w:r>
      <w:r w:rsidR="00E8569A" w:rsidRPr="00DB2344">
        <w:rPr>
          <w:rFonts w:ascii="Perpetua" w:hAnsi="Perpetua" w:cs="Helvetica"/>
        </w:rPr>
        <w:t xml:space="preserve">NNHS </w:t>
      </w:r>
      <w:r w:rsidRPr="00DB2344">
        <w:rPr>
          <w:rFonts w:ascii="Perpetua" w:hAnsi="Perpetua" w:cs="Helvetica"/>
        </w:rPr>
        <w:t>transition specialist works with each</w:t>
      </w:r>
      <w:r w:rsidR="007314C0" w:rsidRPr="00DB2344">
        <w:rPr>
          <w:rFonts w:ascii="Perpetua" w:hAnsi="Perpetua" w:cs="Helvetica"/>
        </w:rPr>
        <w:t xml:space="preserve"> family </w:t>
      </w:r>
      <w:r w:rsidR="00E8569A" w:rsidRPr="00DB2344">
        <w:rPr>
          <w:rFonts w:ascii="Perpetua" w:hAnsi="Perpetua" w:cs="Helvetica"/>
        </w:rPr>
        <w:t>during the students 8</w:t>
      </w:r>
      <w:r w:rsidR="00E8569A" w:rsidRPr="00DB2344">
        <w:rPr>
          <w:rFonts w:ascii="Perpetua" w:hAnsi="Perpetua" w:cs="Helvetica"/>
          <w:vertAlign w:val="superscript"/>
        </w:rPr>
        <w:t>th</w:t>
      </w:r>
      <w:r w:rsidR="00E8569A" w:rsidRPr="00DB2344">
        <w:rPr>
          <w:rFonts w:ascii="Perpetua" w:hAnsi="Perpetua" w:cs="Helvetica"/>
        </w:rPr>
        <w:t xml:space="preserve"> grade year </w:t>
      </w:r>
      <w:r w:rsidR="007314C0" w:rsidRPr="00DB2344">
        <w:rPr>
          <w:rFonts w:ascii="Perpetua" w:hAnsi="Perpetua" w:cs="Helvetica"/>
        </w:rPr>
        <w:t xml:space="preserve">so that </w:t>
      </w:r>
      <w:r w:rsidRPr="00DB2344">
        <w:rPr>
          <w:rFonts w:ascii="Perpetua" w:hAnsi="Perpetua" w:cs="Helvetica"/>
        </w:rPr>
        <w:t xml:space="preserve">by the time the student becomes a </w:t>
      </w:r>
      <w:r w:rsidR="008F219F" w:rsidRPr="00DB2344">
        <w:rPr>
          <w:rFonts w:ascii="Perpetua" w:hAnsi="Perpetua" w:cs="Helvetica"/>
        </w:rPr>
        <w:t>9th grader</w:t>
      </w:r>
      <w:r w:rsidR="007314C0" w:rsidRPr="00DB2344">
        <w:rPr>
          <w:rFonts w:ascii="Perpetua" w:hAnsi="Perpetua" w:cs="Helvetica"/>
        </w:rPr>
        <w:t xml:space="preserve"> </w:t>
      </w:r>
      <w:r w:rsidR="008F219F" w:rsidRPr="00DB2344">
        <w:rPr>
          <w:rFonts w:ascii="Perpetua" w:hAnsi="Perpetua" w:cs="Helvetica"/>
        </w:rPr>
        <w:t xml:space="preserve">both </w:t>
      </w:r>
      <w:r w:rsidRPr="00DB2344">
        <w:rPr>
          <w:rFonts w:ascii="Perpetua" w:hAnsi="Perpetua" w:cs="Helvetica"/>
        </w:rPr>
        <w:t>the family &amp; student are well aware of all the support services offe</w:t>
      </w:r>
      <w:r w:rsidR="008F219F" w:rsidRPr="00DB2344">
        <w:rPr>
          <w:rFonts w:ascii="Perpetua" w:hAnsi="Perpetua" w:cs="Helvetica"/>
        </w:rPr>
        <w:t>r</w:t>
      </w:r>
      <w:r w:rsidR="00E8569A" w:rsidRPr="00DB2344">
        <w:rPr>
          <w:rFonts w:ascii="Perpetua" w:hAnsi="Perpetua" w:cs="Helvetica"/>
        </w:rPr>
        <w:t>ed by Newton North. For example,</w:t>
      </w:r>
      <w:r w:rsidRPr="00DB2344">
        <w:rPr>
          <w:rFonts w:ascii="Perpetua" w:hAnsi="Perpetua" w:cs="Helvetica"/>
        </w:rPr>
        <w:t xml:space="preserve"> the</w:t>
      </w:r>
      <w:r w:rsidR="007314C0" w:rsidRPr="00DB2344">
        <w:rPr>
          <w:rFonts w:ascii="Perpetua" w:hAnsi="Perpetua" w:cs="Helvetica"/>
        </w:rPr>
        <w:t xml:space="preserve">se </w:t>
      </w:r>
      <w:r w:rsidRPr="00DB2344">
        <w:rPr>
          <w:rFonts w:ascii="Perpetua" w:hAnsi="Perpetua" w:cs="Helvetica"/>
        </w:rPr>
        <w:t>incoming 9</w:t>
      </w:r>
      <w:r w:rsidRPr="00DB2344">
        <w:rPr>
          <w:rFonts w:ascii="Perpetua" w:hAnsi="Perpetua" w:cs="Helvetica"/>
          <w:vertAlign w:val="superscript"/>
        </w:rPr>
        <w:t>th</w:t>
      </w:r>
      <w:r w:rsidR="008F219F" w:rsidRPr="00DB2344">
        <w:rPr>
          <w:rFonts w:ascii="Perpetua" w:hAnsi="Perpetua" w:cs="Helvetica"/>
        </w:rPr>
        <w:t xml:space="preserve"> graders will </w:t>
      </w:r>
      <w:r w:rsidRPr="00DB2344">
        <w:rPr>
          <w:rFonts w:ascii="Perpetua" w:hAnsi="Perpetua" w:cs="Helvetica"/>
        </w:rPr>
        <w:t xml:space="preserve">have </w:t>
      </w:r>
      <w:r w:rsidR="008F219F" w:rsidRPr="00DB2344">
        <w:rPr>
          <w:rFonts w:ascii="Perpetua" w:hAnsi="Perpetua" w:cs="Helvetica"/>
        </w:rPr>
        <w:t xml:space="preserve">support </w:t>
      </w:r>
      <w:r w:rsidRPr="00DB2344">
        <w:rPr>
          <w:rFonts w:ascii="Perpetua" w:hAnsi="Perpetua" w:cs="Helvetica"/>
        </w:rPr>
        <w:t>resources like th</w:t>
      </w:r>
      <w:r w:rsidR="008F219F" w:rsidRPr="00DB2344">
        <w:rPr>
          <w:rFonts w:ascii="Perpetua" w:hAnsi="Perpetua" w:cs="Helvetica"/>
        </w:rPr>
        <w:t xml:space="preserve">e after school program already included as part of </w:t>
      </w:r>
      <w:r w:rsidR="007314C0" w:rsidRPr="00DB2344">
        <w:rPr>
          <w:rFonts w:ascii="Perpetua" w:hAnsi="Perpetua" w:cs="Helvetica"/>
        </w:rPr>
        <w:t>their schedules</w:t>
      </w:r>
      <w:r w:rsidRPr="00DB2344">
        <w:rPr>
          <w:rFonts w:ascii="Perpetua" w:hAnsi="Perpetua" w:cs="Helvetica"/>
        </w:rPr>
        <w:t xml:space="preserve"> as if it is a mandated course requirement. Although not technically required</w:t>
      </w:r>
      <w:r w:rsidR="008F219F" w:rsidRPr="00DB2344">
        <w:rPr>
          <w:rFonts w:ascii="Perpetua" w:hAnsi="Perpetua" w:cs="Helvetica"/>
        </w:rPr>
        <w:t>,</w:t>
      </w:r>
      <w:r w:rsidRPr="00DB2344">
        <w:rPr>
          <w:rFonts w:ascii="Perpetua" w:hAnsi="Perpetua" w:cs="Helvetica"/>
        </w:rPr>
        <w:t xml:space="preserve"> Newton North works really hard with the family &amp; student to make it a commitmen</w:t>
      </w:r>
      <w:r w:rsidR="008F219F" w:rsidRPr="00DB2344">
        <w:rPr>
          <w:rFonts w:ascii="Perpetua" w:hAnsi="Perpetua" w:cs="Helvetica"/>
        </w:rPr>
        <w:t xml:space="preserve">t that is hard to withdraw from and </w:t>
      </w:r>
      <w:r w:rsidRPr="00DB2344">
        <w:rPr>
          <w:rFonts w:ascii="Perpetua" w:hAnsi="Perpetua" w:cs="Helvetica"/>
        </w:rPr>
        <w:t xml:space="preserve">to encourage a true family-school-student </w:t>
      </w:r>
      <w:r w:rsidR="007314C0" w:rsidRPr="00DB2344">
        <w:rPr>
          <w:rFonts w:ascii="Perpetua" w:hAnsi="Perpetua" w:cs="Helvetica"/>
        </w:rPr>
        <w:t>partnership.</w:t>
      </w:r>
    </w:p>
    <w:p w:rsidR="007314C0" w:rsidRPr="00DB2344" w:rsidRDefault="007314C0" w:rsidP="007314C0">
      <w:pPr>
        <w:widowControl w:val="0"/>
        <w:autoSpaceDE w:val="0"/>
        <w:autoSpaceDN w:val="0"/>
        <w:adjustRightInd w:val="0"/>
        <w:rPr>
          <w:rFonts w:ascii="Perpetua" w:hAnsi="Perpetua" w:cs="Helvetica"/>
        </w:rPr>
      </w:pPr>
    </w:p>
    <w:p w:rsidR="00213D71" w:rsidRPr="00DB2344" w:rsidRDefault="00640277" w:rsidP="004062E8">
      <w:pPr>
        <w:widowControl w:val="0"/>
        <w:autoSpaceDE w:val="0"/>
        <w:autoSpaceDN w:val="0"/>
        <w:adjustRightInd w:val="0"/>
        <w:rPr>
          <w:rFonts w:ascii="Perpetua" w:hAnsi="Perpetua" w:cs="Optima"/>
          <w:iCs/>
          <w:color w:val="2D2D2D"/>
          <w:szCs w:val="28"/>
        </w:rPr>
      </w:pPr>
      <w:r w:rsidRPr="00DB2344">
        <w:rPr>
          <w:rFonts w:ascii="Perpetua" w:hAnsi="Perpetua" w:cs="Helvetica"/>
        </w:rPr>
        <w:t xml:space="preserve">Jen also spoke </w:t>
      </w:r>
      <w:proofErr w:type="gramStart"/>
      <w:r w:rsidRPr="00DB2344">
        <w:rPr>
          <w:rFonts w:ascii="Perpetua" w:hAnsi="Perpetua" w:cs="Helvetica"/>
        </w:rPr>
        <w:t>of</w:t>
      </w:r>
      <w:proofErr w:type="gramEnd"/>
      <w:r w:rsidR="001C23B3" w:rsidRPr="00DB2344">
        <w:rPr>
          <w:rFonts w:ascii="Perpetua" w:hAnsi="Perpetua" w:cs="Helvetica"/>
        </w:rPr>
        <w:t xml:space="preserve"> a program that has been instigated this year at Newton North called th</w:t>
      </w:r>
      <w:r w:rsidRPr="00DB2344">
        <w:rPr>
          <w:rFonts w:ascii="Perpetua" w:hAnsi="Perpetua" w:cs="Helvetica"/>
        </w:rPr>
        <w:t xml:space="preserve">e Dover Legacy Scholars Program; a partnership between </w:t>
      </w:r>
      <w:r w:rsidR="001C23B3" w:rsidRPr="00DB2344">
        <w:rPr>
          <w:rFonts w:ascii="Perpetua" w:hAnsi="Perpetua" w:cs="Helvetica"/>
        </w:rPr>
        <w:t xml:space="preserve">NNHS and the </w:t>
      </w:r>
      <w:r w:rsidRPr="00DB2344">
        <w:rPr>
          <w:rFonts w:ascii="Perpetua" w:hAnsi="Perpetua" w:cs="Helvetica"/>
        </w:rPr>
        <w:t>Myrtle Baptist Church of Newton</w:t>
      </w:r>
      <w:r w:rsidR="001C23B3" w:rsidRPr="00DB2344">
        <w:rPr>
          <w:rFonts w:ascii="Perpetua" w:hAnsi="Perpetua" w:cs="Helvetica"/>
        </w:rPr>
        <w:t xml:space="preserve"> to enhance </w:t>
      </w:r>
      <w:r w:rsidR="001C23B3" w:rsidRPr="00DB2344">
        <w:rPr>
          <w:rFonts w:ascii="Perpetua" w:hAnsi="Perpetua" w:cs="Optima"/>
          <w:iCs/>
          <w:color w:val="2D2D2D"/>
          <w:szCs w:val="28"/>
        </w:rPr>
        <w:t>and expand the academic experience and achievemen</w:t>
      </w:r>
      <w:r w:rsidR="004D712A" w:rsidRPr="00DB2344">
        <w:rPr>
          <w:rFonts w:ascii="Perpetua" w:hAnsi="Perpetua" w:cs="Optima"/>
          <w:iCs/>
          <w:color w:val="2D2D2D"/>
          <w:szCs w:val="28"/>
        </w:rPr>
        <w:t>t of black students</w:t>
      </w:r>
      <w:r w:rsidR="001C23B3" w:rsidRPr="00DB2344">
        <w:rPr>
          <w:rFonts w:ascii="Perpetua" w:hAnsi="Perpetua" w:cs="Optima"/>
          <w:iCs/>
          <w:color w:val="2D2D2D"/>
          <w:szCs w:val="28"/>
        </w:rPr>
        <w:t>.  </w:t>
      </w:r>
      <w:r w:rsidRPr="00DB2344">
        <w:rPr>
          <w:rFonts w:ascii="Perpetua" w:hAnsi="Perpetua" w:cs="Optima"/>
          <w:iCs/>
          <w:color w:val="2D2D2D"/>
          <w:szCs w:val="28"/>
        </w:rPr>
        <w:t>The</w:t>
      </w:r>
      <w:r w:rsidR="004D712A" w:rsidRPr="00DB2344">
        <w:rPr>
          <w:rFonts w:ascii="Perpetua" w:hAnsi="Perpetua" w:cs="Optima"/>
          <w:iCs/>
          <w:color w:val="2D2D2D"/>
          <w:szCs w:val="28"/>
        </w:rPr>
        <w:t xml:space="preserve"> program </w:t>
      </w:r>
      <w:r w:rsidR="004062E8" w:rsidRPr="00DB2344">
        <w:rPr>
          <w:rFonts w:ascii="Perpetua" w:hAnsi="Perpetua" w:cs="Optima"/>
          <w:iCs/>
          <w:color w:val="2D2D2D"/>
          <w:szCs w:val="28"/>
        </w:rPr>
        <w:t xml:space="preserve">currently has </w:t>
      </w:r>
      <w:r w:rsidR="004D712A" w:rsidRPr="00DB2344">
        <w:rPr>
          <w:rFonts w:ascii="Perpetua" w:hAnsi="Perpetua" w:cs="Helvetica"/>
        </w:rPr>
        <w:t xml:space="preserve">34 </w:t>
      </w:r>
      <w:r w:rsidR="004062E8" w:rsidRPr="00DB2344">
        <w:rPr>
          <w:rFonts w:ascii="Perpetua" w:hAnsi="Perpetua" w:cs="Helvetica"/>
        </w:rPr>
        <w:t>sophomore, ju</w:t>
      </w:r>
      <w:r w:rsidRPr="00DB2344">
        <w:rPr>
          <w:rFonts w:ascii="Perpetua" w:hAnsi="Perpetua" w:cs="Helvetica"/>
        </w:rPr>
        <w:t xml:space="preserve">nior &amp; senior students </w:t>
      </w:r>
      <w:r w:rsidR="00E8569A" w:rsidRPr="00DB2344">
        <w:rPr>
          <w:rFonts w:ascii="Perpetua" w:hAnsi="Perpetua" w:cs="Helvetica"/>
        </w:rPr>
        <w:t xml:space="preserve">enrolled </w:t>
      </w:r>
      <w:r w:rsidRPr="00DB2344">
        <w:rPr>
          <w:rFonts w:ascii="Perpetua" w:hAnsi="Perpetua" w:cs="Helvetica"/>
        </w:rPr>
        <w:t>who</w:t>
      </w:r>
      <w:r w:rsidR="004062E8" w:rsidRPr="00DB2344">
        <w:rPr>
          <w:rFonts w:ascii="Perpetua" w:hAnsi="Perpetua" w:cs="Helvetica"/>
        </w:rPr>
        <w:t xml:space="preserve"> are </w:t>
      </w:r>
      <w:r w:rsidR="004062E8" w:rsidRPr="00DB2344">
        <w:rPr>
          <w:rFonts w:ascii="Perpetua" w:hAnsi="Perpetua" w:cs="Optima"/>
          <w:iCs/>
          <w:color w:val="2D2D2D"/>
          <w:szCs w:val="28"/>
        </w:rPr>
        <w:t>encouraged to achieve intellectual growth, personal development, a</w:t>
      </w:r>
      <w:r w:rsidRPr="00DB2344">
        <w:rPr>
          <w:rFonts w:ascii="Perpetua" w:hAnsi="Perpetua" w:cs="Optima"/>
          <w:iCs/>
          <w:color w:val="2D2D2D"/>
          <w:szCs w:val="28"/>
        </w:rPr>
        <w:t xml:space="preserve">nd community service to </w:t>
      </w:r>
      <w:r w:rsidR="004062E8" w:rsidRPr="00DB2344">
        <w:rPr>
          <w:rFonts w:ascii="Perpetua" w:hAnsi="Perpetua" w:cs="Optima"/>
          <w:iCs/>
          <w:color w:val="2D2D2D"/>
          <w:szCs w:val="28"/>
        </w:rPr>
        <w:t xml:space="preserve">forge a strong bond among themselves as young, gifted Black people and also between themselves and the living legacy of African-American struggle present in the Newton community. Brookline </w:t>
      </w:r>
      <w:r w:rsidRPr="00DB2344">
        <w:rPr>
          <w:rFonts w:ascii="Perpetua" w:hAnsi="Perpetua" w:cs="Optima"/>
          <w:iCs/>
          <w:color w:val="2D2D2D"/>
          <w:szCs w:val="28"/>
        </w:rPr>
        <w:t xml:space="preserve">Public </w:t>
      </w:r>
      <w:r w:rsidR="004062E8" w:rsidRPr="00DB2344">
        <w:rPr>
          <w:rFonts w:ascii="Perpetua" w:hAnsi="Perpetua" w:cs="Optima"/>
          <w:iCs/>
          <w:color w:val="2D2D2D"/>
          <w:szCs w:val="28"/>
        </w:rPr>
        <w:t xml:space="preserve">Schools </w:t>
      </w:r>
      <w:r w:rsidRPr="00DB2344">
        <w:rPr>
          <w:rFonts w:ascii="Perpetua" w:hAnsi="Perpetua" w:cs="Optima"/>
          <w:iCs/>
          <w:color w:val="2D2D2D"/>
          <w:szCs w:val="28"/>
        </w:rPr>
        <w:t xml:space="preserve">operates </w:t>
      </w:r>
      <w:r w:rsidR="004062E8" w:rsidRPr="00DB2344">
        <w:rPr>
          <w:rFonts w:ascii="Perpetua" w:hAnsi="Perpetua" w:cs="Optima"/>
          <w:iCs/>
          <w:color w:val="2D2D2D"/>
          <w:szCs w:val="28"/>
        </w:rPr>
        <w:t xml:space="preserve">a similar model upon which NNHS has based theirs. </w:t>
      </w:r>
    </w:p>
    <w:p w:rsidR="004062E8" w:rsidRPr="00DB2344" w:rsidRDefault="004062E8" w:rsidP="004062E8">
      <w:pPr>
        <w:widowControl w:val="0"/>
        <w:autoSpaceDE w:val="0"/>
        <w:autoSpaceDN w:val="0"/>
        <w:adjustRightInd w:val="0"/>
        <w:rPr>
          <w:rFonts w:ascii="Perpetua" w:hAnsi="Perpetua" w:cs="Helvetica"/>
        </w:rPr>
      </w:pPr>
    </w:p>
    <w:p w:rsidR="002B72E7" w:rsidRPr="006D15B8" w:rsidRDefault="002B72E7" w:rsidP="006D15B8">
      <w:pPr>
        <w:widowControl w:val="0"/>
        <w:tabs>
          <w:tab w:val="left" w:pos="450"/>
        </w:tabs>
        <w:autoSpaceDE w:val="0"/>
        <w:autoSpaceDN w:val="0"/>
        <w:adjustRightInd w:val="0"/>
        <w:rPr>
          <w:rFonts w:ascii="Perpetua" w:hAnsi="Perpetua" w:cs="Helvetica"/>
          <w:b/>
          <w:u w:val="single"/>
        </w:rPr>
      </w:pPr>
      <w:r w:rsidRPr="006D15B8">
        <w:rPr>
          <w:rFonts w:ascii="Perpetua" w:hAnsi="Perpetua" w:cs="Helvetica"/>
          <w:b/>
          <w:u w:val="single"/>
        </w:rPr>
        <w:t xml:space="preserve">2. </w:t>
      </w:r>
      <w:r w:rsidR="006D15B8">
        <w:rPr>
          <w:rFonts w:ascii="Perpetua" w:hAnsi="Perpetua" w:cs="Helvetica"/>
          <w:b/>
          <w:u w:val="single"/>
        </w:rPr>
        <w:t xml:space="preserve">   </w:t>
      </w:r>
      <w:r w:rsidRPr="006D15B8">
        <w:rPr>
          <w:rFonts w:ascii="Perpetua" w:hAnsi="Perpetua" w:cs="Helvetica"/>
          <w:b/>
          <w:u w:val="single"/>
        </w:rPr>
        <w:t>School Council Projects</w:t>
      </w:r>
    </w:p>
    <w:p w:rsidR="002B72E7" w:rsidRPr="006D15B8" w:rsidRDefault="006D15B8" w:rsidP="006D15B8">
      <w:pPr>
        <w:widowControl w:val="0"/>
        <w:tabs>
          <w:tab w:val="left" w:pos="450"/>
        </w:tabs>
        <w:autoSpaceDE w:val="0"/>
        <w:autoSpaceDN w:val="0"/>
        <w:adjustRightInd w:val="0"/>
        <w:rPr>
          <w:rFonts w:ascii="Perpetua" w:hAnsi="Perpetua" w:cs="Helvetica"/>
          <w:b/>
          <w:u w:val="single"/>
        </w:rPr>
      </w:pPr>
      <w:proofErr w:type="gramStart"/>
      <w:r>
        <w:rPr>
          <w:rFonts w:ascii="Perpetua" w:hAnsi="Perpetua" w:cs="Helvetica"/>
          <w:b/>
          <w:u w:val="single"/>
        </w:rPr>
        <w:t xml:space="preserve">2.1  </w:t>
      </w:r>
      <w:r w:rsidR="002B72E7" w:rsidRPr="006D15B8">
        <w:rPr>
          <w:rFonts w:ascii="Perpetua" w:hAnsi="Perpetua" w:cs="Helvetica"/>
          <w:b/>
          <w:u w:val="single"/>
        </w:rPr>
        <w:t>Recent</w:t>
      </w:r>
      <w:proofErr w:type="gramEnd"/>
      <w:r w:rsidR="002B72E7" w:rsidRPr="006D15B8">
        <w:rPr>
          <w:rFonts w:ascii="Perpetua" w:hAnsi="Perpetua" w:cs="Helvetica"/>
          <w:b/>
          <w:u w:val="single"/>
        </w:rPr>
        <w:t xml:space="preserve"> History of School Council Projects</w:t>
      </w:r>
    </w:p>
    <w:p w:rsidR="007314C0" w:rsidRPr="00DB2344" w:rsidRDefault="00481228" w:rsidP="007314C0">
      <w:pPr>
        <w:widowControl w:val="0"/>
        <w:autoSpaceDE w:val="0"/>
        <w:autoSpaceDN w:val="0"/>
        <w:adjustRightInd w:val="0"/>
        <w:rPr>
          <w:rFonts w:ascii="Perpetua" w:hAnsi="Perpetua" w:cs="Helvetica"/>
        </w:rPr>
      </w:pPr>
      <w:r w:rsidRPr="00DB2344">
        <w:rPr>
          <w:rFonts w:ascii="Perpetua" w:hAnsi="Perpetua" w:cs="Helvetica"/>
        </w:rPr>
        <w:t xml:space="preserve">Jen Price explained that School Councils, as mandated by the State of Massachusetts, advise </w:t>
      </w:r>
      <w:r w:rsidR="002B72E7" w:rsidRPr="00DB2344">
        <w:rPr>
          <w:rFonts w:ascii="Perpetua" w:hAnsi="Perpetua" w:cs="Helvetica"/>
        </w:rPr>
        <w:t xml:space="preserve">the </w:t>
      </w:r>
      <w:r w:rsidRPr="00DB2344">
        <w:rPr>
          <w:rFonts w:ascii="Perpetua" w:hAnsi="Perpetua" w:cs="Helvetica"/>
        </w:rPr>
        <w:t xml:space="preserve">school </w:t>
      </w:r>
      <w:r w:rsidR="002B72E7" w:rsidRPr="00DB2344">
        <w:rPr>
          <w:rFonts w:ascii="Perpetua" w:hAnsi="Perpetua" w:cs="Helvetica"/>
        </w:rPr>
        <w:t>Pr</w:t>
      </w:r>
      <w:r w:rsidRPr="00DB2344">
        <w:rPr>
          <w:rFonts w:ascii="Perpetua" w:hAnsi="Perpetua" w:cs="Helvetica"/>
        </w:rPr>
        <w:t>incipal on</w:t>
      </w:r>
      <w:r w:rsidR="002B72E7" w:rsidRPr="00DB2344">
        <w:rPr>
          <w:rFonts w:ascii="Perpetua" w:hAnsi="Perpetua" w:cs="Helvetica"/>
        </w:rPr>
        <w:t xml:space="preserve"> </w:t>
      </w:r>
      <w:r w:rsidRPr="00DB2344">
        <w:rPr>
          <w:rFonts w:ascii="Perpetua" w:hAnsi="Perpetua" w:cs="Helvetica"/>
        </w:rPr>
        <w:t xml:space="preserve">the School Improvement Plan (SIP) &amp; </w:t>
      </w:r>
      <w:r w:rsidR="00000483" w:rsidRPr="00DB2344">
        <w:rPr>
          <w:rFonts w:ascii="Perpetua" w:hAnsi="Perpetua" w:cs="Helvetica"/>
        </w:rPr>
        <w:t xml:space="preserve">help develop </w:t>
      </w:r>
      <w:r w:rsidRPr="00DB2344">
        <w:rPr>
          <w:rFonts w:ascii="Perpetua" w:hAnsi="Perpetua" w:cs="Helvetica"/>
        </w:rPr>
        <w:t xml:space="preserve">any projects arising out of the SIP that the Principal identifies as beneficial to the successful functioning &amp; development of the school. </w:t>
      </w:r>
      <w:r w:rsidR="007314C0" w:rsidRPr="00DB2344">
        <w:rPr>
          <w:rFonts w:ascii="Perpetua" w:hAnsi="Perpetua" w:cs="Helvetica"/>
        </w:rPr>
        <w:t xml:space="preserve">Examples of </w:t>
      </w:r>
      <w:r w:rsidR="00917061" w:rsidRPr="00DB2344">
        <w:rPr>
          <w:rFonts w:ascii="Perpetua" w:hAnsi="Perpetua" w:cs="Helvetica"/>
        </w:rPr>
        <w:t xml:space="preserve">past </w:t>
      </w:r>
      <w:r w:rsidR="007314C0" w:rsidRPr="00DB2344">
        <w:rPr>
          <w:rFonts w:ascii="Perpetua" w:hAnsi="Perpetua" w:cs="Helvetica"/>
        </w:rPr>
        <w:t>projects unde</w:t>
      </w:r>
      <w:r w:rsidR="00917061" w:rsidRPr="00DB2344">
        <w:rPr>
          <w:rFonts w:ascii="Perpetua" w:hAnsi="Perpetua" w:cs="Helvetica"/>
        </w:rPr>
        <w:t>rtaken and completed by the School Council</w:t>
      </w:r>
      <w:r w:rsidR="007314C0" w:rsidRPr="00DB2344">
        <w:rPr>
          <w:rFonts w:ascii="Perpetua" w:hAnsi="Perpetua" w:cs="Helvetica"/>
        </w:rPr>
        <w:t xml:space="preserve"> are:</w:t>
      </w:r>
    </w:p>
    <w:p w:rsidR="007314C0" w:rsidRPr="00DB2344" w:rsidRDefault="007314C0" w:rsidP="007314C0">
      <w:pPr>
        <w:widowControl w:val="0"/>
        <w:autoSpaceDE w:val="0"/>
        <w:autoSpaceDN w:val="0"/>
        <w:adjustRightInd w:val="0"/>
        <w:rPr>
          <w:rFonts w:ascii="Perpetua" w:hAnsi="Perpetua" w:cs="Helvetica"/>
        </w:rPr>
      </w:pPr>
    </w:p>
    <w:p w:rsidR="007314C0" w:rsidRPr="00DB2344" w:rsidRDefault="007314C0" w:rsidP="007314C0">
      <w:pPr>
        <w:widowControl w:val="0"/>
        <w:autoSpaceDE w:val="0"/>
        <w:autoSpaceDN w:val="0"/>
        <w:adjustRightInd w:val="0"/>
        <w:rPr>
          <w:rFonts w:ascii="Perpetua" w:hAnsi="Perpetua" w:cs="Helvetica"/>
        </w:rPr>
      </w:pPr>
      <w:r w:rsidRPr="00DB2344">
        <w:rPr>
          <w:rFonts w:ascii="Perpetua" w:hAnsi="Perpetua" w:cs="Helvetica"/>
        </w:rPr>
        <w:t>-</w:t>
      </w:r>
      <w:r w:rsidRPr="00DB2344">
        <w:rPr>
          <w:rFonts w:ascii="Perpetua" w:hAnsi="Perpetua" w:cs="Helvetica"/>
        </w:rPr>
        <w:tab/>
        <w:t xml:space="preserve">Development </w:t>
      </w:r>
      <w:r w:rsidR="00917061" w:rsidRPr="00DB2344">
        <w:rPr>
          <w:rFonts w:ascii="Perpetua" w:hAnsi="Perpetua" w:cs="Helvetica"/>
        </w:rPr>
        <w:t xml:space="preserve">and publication </w:t>
      </w:r>
      <w:r w:rsidRPr="00DB2344">
        <w:rPr>
          <w:rFonts w:ascii="Perpetua" w:hAnsi="Perpetua" w:cs="Helvetica"/>
        </w:rPr>
        <w:t>of a College timeline</w:t>
      </w:r>
      <w:r w:rsidR="009266F6" w:rsidRPr="00DB2344">
        <w:rPr>
          <w:rFonts w:ascii="Perpetua" w:hAnsi="Perpetua" w:cs="Helvetica"/>
        </w:rPr>
        <w:t xml:space="preserve"> that runs from freshman through s</w:t>
      </w:r>
      <w:r w:rsidR="00917061" w:rsidRPr="00DB2344">
        <w:rPr>
          <w:rFonts w:ascii="Perpetua" w:hAnsi="Perpetua" w:cs="Helvetica"/>
        </w:rPr>
        <w:t>enior year;</w:t>
      </w:r>
    </w:p>
    <w:p w:rsidR="007314C0" w:rsidRPr="00DB2344" w:rsidRDefault="007314C0" w:rsidP="004062E8">
      <w:pPr>
        <w:widowControl w:val="0"/>
        <w:autoSpaceDE w:val="0"/>
        <w:autoSpaceDN w:val="0"/>
        <w:adjustRightInd w:val="0"/>
        <w:ind w:left="720" w:hanging="720"/>
        <w:rPr>
          <w:rFonts w:ascii="Perpetua" w:hAnsi="Perpetua" w:cs="Helvetica"/>
        </w:rPr>
      </w:pPr>
      <w:r w:rsidRPr="00DB2344">
        <w:rPr>
          <w:rFonts w:ascii="Perpetua" w:hAnsi="Perpetua" w:cs="Helvetica"/>
        </w:rPr>
        <w:t>-</w:t>
      </w:r>
      <w:r w:rsidRPr="00DB2344">
        <w:rPr>
          <w:rFonts w:ascii="Perpetua" w:hAnsi="Perpetua" w:cs="Helvetica"/>
        </w:rPr>
        <w:tab/>
        <w:t xml:space="preserve">Instigation of </w:t>
      </w:r>
      <w:proofErr w:type="spellStart"/>
      <w:r w:rsidRPr="00DB2344">
        <w:rPr>
          <w:rFonts w:ascii="Perpetua" w:hAnsi="Perpetua" w:cs="Helvetica"/>
        </w:rPr>
        <w:t>EdEx</w:t>
      </w:r>
      <w:proofErr w:type="spellEnd"/>
      <w:r w:rsidRPr="00DB2344">
        <w:rPr>
          <w:rFonts w:ascii="Perpetua" w:hAnsi="Perpetua" w:cs="Helvetica"/>
        </w:rPr>
        <w:t xml:space="preserve"> </w:t>
      </w:r>
      <w:r w:rsidR="00917061" w:rsidRPr="00DB2344">
        <w:rPr>
          <w:rFonts w:ascii="Perpetua" w:hAnsi="Perpetua" w:cs="Helvetica"/>
        </w:rPr>
        <w:t>– an Educational Excellence fund-raising campaign that has</w:t>
      </w:r>
      <w:r w:rsidRPr="00DB2344">
        <w:rPr>
          <w:rFonts w:ascii="Perpetua" w:hAnsi="Perpetua" w:cs="Helvetica"/>
        </w:rPr>
        <w:t xml:space="preserve"> </w:t>
      </w:r>
      <w:r w:rsidR="00917061" w:rsidRPr="00DB2344">
        <w:rPr>
          <w:rFonts w:ascii="Perpetua" w:hAnsi="Perpetua" w:cs="Helvetica"/>
        </w:rPr>
        <w:t>contributed more than $100,000</w:t>
      </w:r>
      <w:r w:rsidR="00074086" w:rsidRPr="00DB2344">
        <w:rPr>
          <w:rFonts w:ascii="Perpetua" w:hAnsi="Perpetua" w:cs="Helvetica"/>
        </w:rPr>
        <w:t xml:space="preserve"> to</w:t>
      </w:r>
      <w:r w:rsidRPr="00DB2344">
        <w:rPr>
          <w:rFonts w:ascii="Perpetua" w:hAnsi="Perpetua" w:cs="Helvetica"/>
        </w:rPr>
        <w:t xml:space="preserve"> NNHS</w:t>
      </w:r>
      <w:r w:rsidR="00917061" w:rsidRPr="00DB2344">
        <w:rPr>
          <w:rFonts w:ascii="Perpetua" w:hAnsi="Perpetua" w:cs="Helvetica"/>
        </w:rPr>
        <w:t>;</w:t>
      </w:r>
    </w:p>
    <w:p w:rsidR="001F7104" w:rsidRPr="00DB2344" w:rsidRDefault="00917061" w:rsidP="00917061">
      <w:pPr>
        <w:widowControl w:val="0"/>
        <w:autoSpaceDE w:val="0"/>
        <w:autoSpaceDN w:val="0"/>
        <w:adjustRightInd w:val="0"/>
        <w:ind w:left="720" w:hanging="720"/>
        <w:rPr>
          <w:rFonts w:ascii="Perpetua" w:hAnsi="Perpetua" w:cs="Helvetica"/>
        </w:rPr>
      </w:pPr>
      <w:r w:rsidRPr="00DB2344">
        <w:rPr>
          <w:rFonts w:ascii="Perpetua" w:hAnsi="Perpetua" w:cs="Helvetica"/>
        </w:rPr>
        <w:t>-</w:t>
      </w:r>
      <w:r w:rsidRPr="00DB2344">
        <w:rPr>
          <w:rFonts w:ascii="Perpetua" w:hAnsi="Perpetua" w:cs="Helvetica"/>
        </w:rPr>
        <w:tab/>
        <w:t>Development</w:t>
      </w:r>
      <w:r w:rsidR="007314C0" w:rsidRPr="00DB2344">
        <w:rPr>
          <w:rFonts w:ascii="Perpetua" w:hAnsi="Perpetua" w:cs="Helvetica"/>
        </w:rPr>
        <w:t xml:space="preserve"> &amp; Implementation of </w:t>
      </w:r>
      <w:r w:rsidRPr="00DB2344">
        <w:rPr>
          <w:rFonts w:ascii="Perpetua" w:hAnsi="Perpetua" w:cs="Helvetica"/>
        </w:rPr>
        <w:t>a range of events to mark the symbolic transfer from the o</w:t>
      </w:r>
      <w:r w:rsidR="007314C0" w:rsidRPr="00DB2344">
        <w:rPr>
          <w:rFonts w:ascii="Perpetua" w:hAnsi="Perpetua" w:cs="Helvetica"/>
        </w:rPr>
        <w:t xml:space="preserve">ld to the </w:t>
      </w:r>
      <w:r w:rsidRPr="00DB2344">
        <w:rPr>
          <w:rFonts w:ascii="Perpetua" w:hAnsi="Perpetua" w:cs="Helvetica"/>
        </w:rPr>
        <w:t>n</w:t>
      </w:r>
      <w:r w:rsidR="007314C0" w:rsidRPr="00DB2344">
        <w:rPr>
          <w:rFonts w:ascii="Perpetua" w:hAnsi="Perpetua" w:cs="Helvetica"/>
        </w:rPr>
        <w:t xml:space="preserve">ew </w:t>
      </w:r>
      <w:r w:rsidRPr="00DB2344">
        <w:rPr>
          <w:rFonts w:ascii="Perpetua" w:hAnsi="Perpetua" w:cs="Helvetica"/>
        </w:rPr>
        <w:t>NNHS b</w:t>
      </w:r>
      <w:r w:rsidR="007314C0" w:rsidRPr="00DB2344">
        <w:rPr>
          <w:rFonts w:ascii="Perpetua" w:hAnsi="Perpetua" w:cs="Helvetica"/>
        </w:rPr>
        <w:t xml:space="preserve">uilding </w:t>
      </w:r>
      <w:r w:rsidR="009266F6" w:rsidRPr="00DB2344">
        <w:rPr>
          <w:rFonts w:ascii="Perpetua" w:hAnsi="Perpetua" w:cs="Helvetica"/>
        </w:rPr>
        <w:t>in the f</w:t>
      </w:r>
      <w:r w:rsidRPr="00DB2344">
        <w:rPr>
          <w:rFonts w:ascii="Perpetua" w:hAnsi="Perpetua" w:cs="Helvetica"/>
        </w:rPr>
        <w:t>all of 2010;</w:t>
      </w:r>
    </w:p>
    <w:p w:rsidR="007314C0" w:rsidRPr="00DB2344" w:rsidRDefault="001F7104" w:rsidP="00917061">
      <w:pPr>
        <w:widowControl w:val="0"/>
        <w:autoSpaceDE w:val="0"/>
        <w:autoSpaceDN w:val="0"/>
        <w:adjustRightInd w:val="0"/>
        <w:ind w:left="720" w:hanging="720"/>
        <w:rPr>
          <w:rFonts w:ascii="Perpetua" w:hAnsi="Perpetua" w:cs="Helvetica"/>
        </w:rPr>
      </w:pPr>
      <w:r w:rsidRPr="00DB2344">
        <w:rPr>
          <w:rFonts w:ascii="Perpetua" w:hAnsi="Perpetua" w:cs="Helvetica"/>
        </w:rPr>
        <w:t>-</w:t>
      </w:r>
      <w:r w:rsidRPr="00DB2344">
        <w:rPr>
          <w:rFonts w:ascii="Perpetua" w:hAnsi="Perpetua" w:cs="Helvetica"/>
        </w:rPr>
        <w:tab/>
        <w:t>In 2006, when Jen Price became Principal of Newton N</w:t>
      </w:r>
      <w:r w:rsidR="00831DE1" w:rsidRPr="00DB2344">
        <w:rPr>
          <w:rFonts w:ascii="Perpetua" w:hAnsi="Perpetua" w:cs="Helvetica"/>
        </w:rPr>
        <w:t>orth, she surveyed parents, faculty and students</w:t>
      </w:r>
      <w:r w:rsidRPr="00DB2344">
        <w:rPr>
          <w:rFonts w:ascii="Perpetua" w:hAnsi="Perpetua" w:cs="Helvetica"/>
        </w:rPr>
        <w:t xml:space="preserve"> to identify the strengths and needs of the school. In 2011/12 the SC conducted another survey to reassess where Newton North stands five years later and to determine our current strengths and needs.  The information is being compiled and will be published this fall. </w:t>
      </w:r>
    </w:p>
    <w:p w:rsidR="00CE2D10" w:rsidRPr="00DB2344" w:rsidRDefault="00CE2D10" w:rsidP="002B72E7">
      <w:pPr>
        <w:widowControl w:val="0"/>
        <w:autoSpaceDE w:val="0"/>
        <w:autoSpaceDN w:val="0"/>
        <w:adjustRightInd w:val="0"/>
        <w:rPr>
          <w:rFonts w:ascii="Perpetua" w:hAnsi="Perpetua" w:cs="Helvetica"/>
        </w:rPr>
      </w:pPr>
    </w:p>
    <w:p w:rsidR="00CE2D10" w:rsidRPr="006D15B8" w:rsidRDefault="00CE2D10" w:rsidP="006D15B8">
      <w:pPr>
        <w:widowControl w:val="0"/>
        <w:tabs>
          <w:tab w:val="left" w:pos="450"/>
        </w:tabs>
        <w:autoSpaceDE w:val="0"/>
        <w:autoSpaceDN w:val="0"/>
        <w:adjustRightInd w:val="0"/>
        <w:rPr>
          <w:rFonts w:ascii="Perpetua" w:hAnsi="Perpetua" w:cs="Helvetica"/>
          <w:b/>
          <w:u w:val="single"/>
        </w:rPr>
      </w:pPr>
      <w:r w:rsidRPr="006D15B8">
        <w:rPr>
          <w:rFonts w:ascii="Perpetua" w:hAnsi="Perpetua" w:cs="Helvetica"/>
          <w:b/>
          <w:u w:val="single"/>
        </w:rPr>
        <w:t xml:space="preserve">2.2 </w:t>
      </w:r>
      <w:r w:rsidRPr="006D15B8">
        <w:rPr>
          <w:rFonts w:ascii="Perpetua" w:hAnsi="Perpetua" w:cs="Helvetica"/>
          <w:b/>
          <w:u w:val="single"/>
        </w:rPr>
        <w:tab/>
        <w:t>Possible</w:t>
      </w:r>
      <w:r w:rsidR="00074086" w:rsidRPr="006D15B8">
        <w:rPr>
          <w:rFonts w:ascii="Perpetua" w:hAnsi="Perpetua" w:cs="Helvetica"/>
          <w:b/>
          <w:u w:val="single"/>
        </w:rPr>
        <w:t xml:space="preserve"> Projects for School Council</w:t>
      </w:r>
      <w:r w:rsidRPr="006D15B8">
        <w:rPr>
          <w:rFonts w:ascii="Perpetua" w:hAnsi="Perpetua" w:cs="Helvetica"/>
          <w:b/>
          <w:u w:val="single"/>
        </w:rPr>
        <w:t xml:space="preserve"> this year</w:t>
      </w:r>
    </w:p>
    <w:p w:rsidR="00951111" w:rsidRPr="00DB2344" w:rsidRDefault="00213D71" w:rsidP="00951111">
      <w:pPr>
        <w:widowControl w:val="0"/>
        <w:autoSpaceDE w:val="0"/>
        <w:autoSpaceDN w:val="0"/>
        <w:adjustRightInd w:val="0"/>
        <w:rPr>
          <w:rFonts w:ascii="Perpetua" w:hAnsi="Perpetua" w:cs="Helvetica"/>
        </w:rPr>
      </w:pPr>
      <w:r w:rsidRPr="00DB2344">
        <w:rPr>
          <w:rFonts w:ascii="Perpetua" w:hAnsi="Perpetua" w:cs="Helvetica"/>
        </w:rPr>
        <w:t xml:space="preserve">Jen talked about </w:t>
      </w:r>
      <w:r w:rsidR="0021651F" w:rsidRPr="00DB2344">
        <w:rPr>
          <w:rFonts w:ascii="Perpetua" w:hAnsi="Perpetua" w:cs="Helvetica"/>
        </w:rPr>
        <w:t xml:space="preserve">her </w:t>
      </w:r>
      <w:r w:rsidRPr="00DB2344">
        <w:rPr>
          <w:rFonts w:ascii="Perpetua" w:hAnsi="Perpetua" w:cs="Helvetica"/>
        </w:rPr>
        <w:t xml:space="preserve">concerns </w:t>
      </w:r>
      <w:r w:rsidR="0021651F" w:rsidRPr="00DB2344">
        <w:rPr>
          <w:rFonts w:ascii="Perpetua" w:hAnsi="Perpetua" w:cs="Helvetica"/>
        </w:rPr>
        <w:t xml:space="preserve">regarding the difficulties experienced by </w:t>
      </w:r>
      <w:r w:rsidRPr="00DB2344">
        <w:rPr>
          <w:rFonts w:ascii="Perpetua" w:hAnsi="Perpetua" w:cs="Helvetica"/>
        </w:rPr>
        <w:t xml:space="preserve">disenfranchised </w:t>
      </w:r>
      <w:r w:rsidR="00DC6160" w:rsidRPr="00DB2344">
        <w:rPr>
          <w:rFonts w:ascii="Perpetua" w:hAnsi="Perpetua" w:cs="Helvetica"/>
        </w:rPr>
        <w:t xml:space="preserve">groups of </w:t>
      </w:r>
      <w:r w:rsidRPr="00DB2344">
        <w:rPr>
          <w:rFonts w:ascii="Perpetua" w:hAnsi="Perpetua" w:cs="Helvetica"/>
        </w:rPr>
        <w:t xml:space="preserve">students </w:t>
      </w:r>
      <w:r w:rsidR="0021651F" w:rsidRPr="00DB2344">
        <w:rPr>
          <w:rFonts w:ascii="Perpetua" w:hAnsi="Perpetua" w:cs="Helvetica"/>
        </w:rPr>
        <w:t>such as low-income, black and English language learners (E</w:t>
      </w:r>
      <w:r w:rsidR="00DC6160" w:rsidRPr="00DB2344">
        <w:rPr>
          <w:rFonts w:ascii="Perpetua" w:hAnsi="Perpetua" w:cs="Helvetica"/>
        </w:rPr>
        <w:t xml:space="preserve">LL) </w:t>
      </w:r>
      <w:r w:rsidRPr="00DB2344">
        <w:rPr>
          <w:rFonts w:ascii="Perpetua" w:hAnsi="Perpetua" w:cs="Helvetica"/>
        </w:rPr>
        <w:t xml:space="preserve">and their </w:t>
      </w:r>
      <w:r w:rsidR="00DC6160" w:rsidRPr="00DB2344">
        <w:rPr>
          <w:rFonts w:ascii="Perpetua" w:hAnsi="Perpetua" w:cs="Helvetica"/>
        </w:rPr>
        <w:t xml:space="preserve">ability to </w:t>
      </w:r>
      <w:r w:rsidR="0021651F" w:rsidRPr="00DB2344">
        <w:rPr>
          <w:rFonts w:ascii="Perpetua" w:hAnsi="Perpetua" w:cs="Helvetica"/>
        </w:rPr>
        <w:t>apply successfully to colleges</w:t>
      </w:r>
      <w:r w:rsidR="00074086" w:rsidRPr="00DB2344">
        <w:rPr>
          <w:rFonts w:ascii="Perpetua" w:hAnsi="Perpetua" w:cs="Helvetica"/>
        </w:rPr>
        <w:t xml:space="preserve">, secure a place, then </w:t>
      </w:r>
      <w:r w:rsidR="0021651F" w:rsidRPr="00DB2344">
        <w:rPr>
          <w:rFonts w:ascii="Perpetua" w:hAnsi="Perpetua" w:cs="Helvetica"/>
        </w:rPr>
        <w:t xml:space="preserve">attend </w:t>
      </w:r>
      <w:r w:rsidRPr="00DB2344">
        <w:rPr>
          <w:rFonts w:ascii="Perpetua" w:hAnsi="Perpetua" w:cs="Helvetica"/>
        </w:rPr>
        <w:t>college</w:t>
      </w:r>
      <w:r w:rsidR="00DC6160" w:rsidRPr="00DB2344">
        <w:rPr>
          <w:rFonts w:ascii="Perpetua" w:hAnsi="Perpetua" w:cs="Helvetica"/>
        </w:rPr>
        <w:t xml:space="preserve"> and </w:t>
      </w:r>
      <w:r w:rsidR="0021651F" w:rsidRPr="00DB2344">
        <w:rPr>
          <w:rFonts w:ascii="Perpetua" w:hAnsi="Perpetua" w:cs="Helvetica"/>
        </w:rPr>
        <w:t xml:space="preserve">subsequently </w:t>
      </w:r>
      <w:r w:rsidR="00DC6160" w:rsidRPr="00DB2344">
        <w:rPr>
          <w:rFonts w:ascii="Perpetua" w:hAnsi="Perpetua" w:cs="Helvetica"/>
        </w:rPr>
        <w:t xml:space="preserve">graduate. </w:t>
      </w:r>
      <w:r w:rsidR="0021651F" w:rsidRPr="00DB2344">
        <w:rPr>
          <w:rFonts w:ascii="Perpetua" w:hAnsi="Perpetua" w:cs="Helvetica"/>
        </w:rPr>
        <w:t>Such difficulties arise for a</w:t>
      </w:r>
      <w:r w:rsidR="00DC6160" w:rsidRPr="00DB2344">
        <w:rPr>
          <w:rFonts w:ascii="Perpetua" w:hAnsi="Perpetua" w:cs="Helvetica"/>
        </w:rPr>
        <w:t xml:space="preserve"> variety of reasons </w:t>
      </w:r>
      <w:r w:rsidR="0021651F" w:rsidRPr="00DB2344">
        <w:rPr>
          <w:rFonts w:ascii="Perpetua" w:hAnsi="Perpetua" w:cs="Helvetica"/>
        </w:rPr>
        <w:t>from the</w:t>
      </w:r>
      <w:r w:rsidR="00FD1A7C" w:rsidRPr="00DB2344">
        <w:rPr>
          <w:rFonts w:ascii="Perpetua" w:hAnsi="Perpetua" w:cs="Helvetica"/>
        </w:rPr>
        <w:t xml:space="preserve"> lack of information or knowledge about </w:t>
      </w:r>
      <w:r w:rsidR="0021651F" w:rsidRPr="00DB2344">
        <w:rPr>
          <w:rFonts w:ascii="Perpetua" w:hAnsi="Perpetua" w:cs="Helvetica"/>
        </w:rPr>
        <w:t xml:space="preserve">the college application process, to the </w:t>
      </w:r>
      <w:r w:rsidR="00760C1F" w:rsidRPr="00DB2344">
        <w:rPr>
          <w:rFonts w:ascii="Perpetua" w:hAnsi="Perpetua" w:cs="Helvetica"/>
        </w:rPr>
        <w:t>inability to accurately</w:t>
      </w:r>
      <w:r w:rsidR="00FD1A7C" w:rsidRPr="00DB2344">
        <w:rPr>
          <w:rFonts w:ascii="Perpetua" w:hAnsi="Perpetua" w:cs="Helvetica"/>
        </w:rPr>
        <w:t xml:space="preserve"> match school choice with </w:t>
      </w:r>
      <w:r w:rsidR="00760C1F" w:rsidRPr="00DB2344">
        <w:rPr>
          <w:rFonts w:ascii="Perpetua" w:hAnsi="Perpetua" w:cs="Helvetica"/>
        </w:rPr>
        <w:t xml:space="preserve">a </w:t>
      </w:r>
      <w:r w:rsidR="00FD1A7C" w:rsidRPr="00DB2344">
        <w:rPr>
          <w:rFonts w:ascii="Perpetua" w:hAnsi="Perpetua" w:cs="Helvetica"/>
        </w:rPr>
        <w:t>family</w:t>
      </w:r>
      <w:r w:rsidR="00760C1F" w:rsidRPr="00DB2344">
        <w:rPr>
          <w:rFonts w:ascii="Perpetua" w:hAnsi="Perpetua" w:cs="Helvetica"/>
        </w:rPr>
        <w:t>’s</w:t>
      </w:r>
      <w:r w:rsidR="00FD1A7C" w:rsidRPr="00DB2344">
        <w:rPr>
          <w:rFonts w:ascii="Perpetua" w:hAnsi="Perpetua" w:cs="Helvetica"/>
        </w:rPr>
        <w:t xml:space="preserve"> financial capability &amp; </w:t>
      </w:r>
      <w:r w:rsidR="0021651F" w:rsidRPr="00DB2344">
        <w:rPr>
          <w:rFonts w:ascii="Perpetua" w:hAnsi="Perpetua" w:cs="Helvetica"/>
        </w:rPr>
        <w:t xml:space="preserve">the </w:t>
      </w:r>
      <w:r w:rsidR="00FD1A7C" w:rsidRPr="00DB2344">
        <w:rPr>
          <w:rFonts w:ascii="Perpetua" w:hAnsi="Perpetua" w:cs="Helvetica"/>
        </w:rPr>
        <w:t>school</w:t>
      </w:r>
      <w:r w:rsidR="0021651F" w:rsidRPr="00DB2344">
        <w:rPr>
          <w:rFonts w:ascii="Perpetua" w:hAnsi="Perpetua" w:cs="Helvetica"/>
        </w:rPr>
        <w:t>’s capability or willingness to offer sufficient</w:t>
      </w:r>
      <w:r w:rsidR="00FD1A7C" w:rsidRPr="00DB2344">
        <w:rPr>
          <w:rFonts w:ascii="Perpetua" w:hAnsi="Perpetua" w:cs="Helvetica"/>
        </w:rPr>
        <w:t xml:space="preserve"> financial aid. </w:t>
      </w:r>
      <w:r w:rsidR="00760C1F" w:rsidRPr="00DB2344">
        <w:rPr>
          <w:rFonts w:ascii="Perpetua" w:hAnsi="Perpetua" w:cs="Helvetica"/>
        </w:rPr>
        <w:t>This is a</w:t>
      </w:r>
      <w:r w:rsidR="00586B90" w:rsidRPr="00DB2344">
        <w:rPr>
          <w:rFonts w:ascii="Perpetua" w:hAnsi="Perpetua" w:cs="Helvetica"/>
        </w:rPr>
        <w:t xml:space="preserve"> concern </w:t>
      </w:r>
      <w:r w:rsidR="00760C1F" w:rsidRPr="00DB2344">
        <w:rPr>
          <w:rFonts w:ascii="Perpetua" w:hAnsi="Perpetua" w:cs="Helvetica"/>
        </w:rPr>
        <w:t>that is gaining in significance</w:t>
      </w:r>
      <w:r w:rsidR="00586B90" w:rsidRPr="00DB2344">
        <w:rPr>
          <w:rFonts w:ascii="Perpetua" w:hAnsi="Perpetua" w:cs="Helvetica"/>
        </w:rPr>
        <w:t xml:space="preserve"> as these groups at Newton North become</w:t>
      </w:r>
      <w:r w:rsidR="00DC6160" w:rsidRPr="00DB2344">
        <w:rPr>
          <w:rFonts w:ascii="Perpetua" w:hAnsi="Perpetua" w:cs="Helvetica"/>
        </w:rPr>
        <w:t xml:space="preserve"> increasingly </w:t>
      </w:r>
      <w:r w:rsidR="00FD1A7C" w:rsidRPr="00DB2344">
        <w:rPr>
          <w:rFonts w:ascii="Perpetua" w:hAnsi="Perpetua" w:cs="Helvetica"/>
        </w:rPr>
        <w:t>more academically successful</w:t>
      </w:r>
      <w:r w:rsidR="00CE2D10" w:rsidRPr="00DB2344">
        <w:rPr>
          <w:rFonts w:ascii="Perpetua" w:hAnsi="Perpetua" w:cs="Helvetica"/>
        </w:rPr>
        <w:t xml:space="preserve">. </w:t>
      </w:r>
      <w:r w:rsidR="00FD1A7C" w:rsidRPr="00DB2344">
        <w:rPr>
          <w:rFonts w:ascii="Perpetua" w:hAnsi="Perpetua" w:cs="Helvetica"/>
        </w:rPr>
        <w:t xml:space="preserve">Jen </w:t>
      </w:r>
      <w:r w:rsidR="00313714" w:rsidRPr="00DB2344">
        <w:rPr>
          <w:rFonts w:ascii="Perpetua" w:hAnsi="Perpetua" w:cs="Helvetica"/>
        </w:rPr>
        <w:t>talked about wantin</w:t>
      </w:r>
      <w:r w:rsidR="00951111" w:rsidRPr="00DB2344">
        <w:rPr>
          <w:rFonts w:ascii="Perpetua" w:hAnsi="Perpetua" w:cs="Helvetica"/>
        </w:rPr>
        <w:t>g</w:t>
      </w:r>
      <w:r w:rsidR="00313714" w:rsidRPr="00DB2344">
        <w:rPr>
          <w:rFonts w:ascii="Perpetua" w:hAnsi="Perpetua" w:cs="Helvetica"/>
        </w:rPr>
        <w:t xml:space="preserve"> to </w:t>
      </w:r>
      <w:r w:rsidR="00951111" w:rsidRPr="00DB2344">
        <w:rPr>
          <w:rFonts w:ascii="Perpetua" w:hAnsi="Perpetua" w:cs="Helvetica"/>
        </w:rPr>
        <w:t xml:space="preserve">utilize and </w:t>
      </w:r>
      <w:r w:rsidR="00313714" w:rsidRPr="00DB2344">
        <w:rPr>
          <w:rFonts w:ascii="Perpetua" w:hAnsi="Perpetua" w:cs="Helvetica"/>
        </w:rPr>
        <w:t xml:space="preserve">leverage </w:t>
      </w:r>
      <w:r w:rsidR="00951111" w:rsidRPr="00DB2344">
        <w:rPr>
          <w:rFonts w:ascii="Perpetua" w:hAnsi="Perpetua" w:cs="Helvetica"/>
        </w:rPr>
        <w:t xml:space="preserve">existing institutional knowledge </w:t>
      </w:r>
      <w:r w:rsidR="00586B90" w:rsidRPr="00DB2344">
        <w:rPr>
          <w:rFonts w:ascii="Perpetua" w:hAnsi="Perpetua" w:cs="Helvetica"/>
        </w:rPr>
        <w:t xml:space="preserve">of the college process that </w:t>
      </w:r>
      <w:r w:rsidR="00951111" w:rsidRPr="00DB2344">
        <w:rPr>
          <w:rFonts w:ascii="Perpetua" w:hAnsi="Perpetua" w:cs="Helvetica"/>
        </w:rPr>
        <w:t xml:space="preserve">many Newton families </w:t>
      </w:r>
      <w:r w:rsidR="00760C1F" w:rsidRPr="00DB2344">
        <w:rPr>
          <w:rFonts w:ascii="Perpetua" w:hAnsi="Perpetua" w:cs="Helvetica"/>
        </w:rPr>
        <w:t xml:space="preserve">have </w:t>
      </w:r>
      <w:r w:rsidR="00951111" w:rsidRPr="00DB2344">
        <w:rPr>
          <w:rFonts w:ascii="Perpetua" w:hAnsi="Perpetua" w:cs="Helvetica"/>
        </w:rPr>
        <w:t xml:space="preserve">and find a means of transferring this knowledge to families for whom the college process is unfamiliar and perhaps daunting. </w:t>
      </w:r>
    </w:p>
    <w:p w:rsidR="009A120C" w:rsidRPr="00DB2344" w:rsidRDefault="009A120C" w:rsidP="009A120C">
      <w:pPr>
        <w:widowControl w:val="0"/>
        <w:autoSpaceDE w:val="0"/>
        <w:autoSpaceDN w:val="0"/>
        <w:adjustRightInd w:val="0"/>
        <w:rPr>
          <w:rFonts w:ascii="Perpetua" w:hAnsi="Perpetua" w:cs="Helvetica"/>
        </w:rPr>
      </w:pPr>
    </w:p>
    <w:p w:rsidR="009A120C" w:rsidRPr="00DB2344" w:rsidRDefault="009A120C" w:rsidP="009A120C">
      <w:pPr>
        <w:widowControl w:val="0"/>
        <w:autoSpaceDE w:val="0"/>
        <w:autoSpaceDN w:val="0"/>
        <w:adjustRightInd w:val="0"/>
        <w:rPr>
          <w:rFonts w:ascii="Perpetua" w:hAnsi="Perpetua" w:cs="Helvetica"/>
        </w:rPr>
      </w:pPr>
      <w:r w:rsidRPr="00DB2344">
        <w:rPr>
          <w:rFonts w:ascii="Perpetua" w:hAnsi="Perpetua" w:cs="Helvetica"/>
        </w:rPr>
        <w:t xml:space="preserve">Andrea </w:t>
      </w:r>
      <w:proofErr w:type="spellStart"/>
      <w:r w:rsidRPr="00DB2344">
        <w:rPr>
          <w:rFonts w:ascii="Perpetua" w:hAnsi="Perpetua" w:cs="Helvetica"/>
        </w:rPr>
        <w:t>Steenstrup</w:t>
      </w:r>
      <w:proofErr w:type="spellEnd"/>
      <w:r w:rsidRPr="00DB2344">
        <w:rPr>
          <w:rFonts w:ascii="Perpetua" w:hAnsi="Perpetua" w:cs="Helvetica"/>
        </w:rPr>
        <w:t xml:space="preserve"> asked whether Jen needed assistance with development of the Parent Portal system that Newton North is now using to provide parents with information relating to their child’s school progress. Jen indicated that s</w:t>
      </w:r>
      <w:r w:rsidR="00760C1F" w:rsidRPr="00DB2344">
        <w:rPr>
          <w:rFonts w:ascii="Perpetua" w:hAnsi="Perpetua" w:cs="Helvetica"/>
        </w:rPr>
        <w:t xml:space="preserve">he feels both </w:t>
      </w:r>
      <w:r w:rsidRPr="00DB2344">
        <w:rPr>
          <w:rFonts w:ascii="Perpetua" w:hAnsi="Perpetua" w:cs="Helvetica"/>
        </w:rPr>
        <w:t xml:space="preserve">she and the school are adequately dealing with this at present. </w:t>
      </w:r>
    </w:p>
    <w:p w:rsidR="00951111" w:rsidRPr="00DB2344" w:rsidRDefault="00951111" w:rsidP="00951111">
      <w:pPr>
        <w:widowControl w:val="0"/>
        <w:autoSpaceDE w:val="0"/>
        <w:autoSpaceDN w:val="0"/>
        <w:adjustRightInd w:val="0"/>
        <w:rPr>
          <w:rFonts w:ascii="Perpetua" w:hAnsi="Perpetua" w:cs="Helvetica"/>
        </w:rPr>
      </w:pPr>
    </w:p>
    <w:p w:rsidR="00951111" w:rsidRPr="00DB2344" w:rsidRDefault="00951111" w:rsidP="00951111">
      <w:pPr>
        <w:widowControl w:val="0"/>
        <w:autoSpaceDE w:val="0"/>
        <w:autoSpaceDN w:val="0"/>
        <w:adjustRightInd w:val="0"/>
        <w:rPr>
          <w:rFonts w:ascii="Perpetua" w:hAnsi="Perpetua" w:cs="Helvetica"/>
        </w:rPr>
      </w:pPr>
      <w:r w:rsidRPr="00DB2344">
        <w:rPr>
          <w:rFonts w:ascii="Perpetua" w:hAnsi="Perpetua" w:cs="Helvetica"/>
        </w:rPr>
        <w:t xml:space="preserve">After some discussion SC members agreed </w:t>
      </w:r>
      <w:r w:rsidR="00760C1F" w:rsidRPr="00DB2344">
        <w:rPr>
          <w:rFonts w:ascii="Perpetua" w:hAnsi="Perpetua" w:cs="Helvetica"/>
        </w:rPr>
        <w:t xml:space="preserve">by unanimous vote </w:t>
      </w:r>
      <w:r w:rsidRPr="00DB2344">
        <w:rPr>
          <w:rFonts w:ascii="Perpetua" w:hAnsi="Perpetua" w:cs="Helvetica"/>
        </w:rPr>
        <w:t xml:space="preserve">that it’s project this year will be to focus on developing </w:t>
      </w:r>
      <w:r w:rsidR="00F47162" w:rsidRPr="00DB2344">
        <w:rPr>
          <w:rFonts w:ascii="Perpetua" w:hAnsi="Perpetua" w:cs="Helvetica"/>
        </w:rPr>
        <w:t xml:space="preserve">programmatic </w:t>
      </w:r>
      <w:r w:rsidRPr="00DB2344">
        <w:rPr>
          <w:rFonts w:ascii="Perpetua" w:hAnsi="Perpetua" w:cs="Helvetica"/>
        </w:rPr>
        <w:t>ways in which the college process could be made more understandable &amp; accessible for all students and their families at Newton North, especially those academically proficient &amp; advanced disenfranchised students, such as African American, low income</w:t>
      </w:r>
      <w:r w:rsidR="00F47162" w:rsidRPr="00DB2344">
        <w:rPr>
          <w:rFonts w:ascii="Perpetua" w:hAnsi="Perpetua" w:cs="Helvetica"/>
        </w:rPr>
        <w:t>, ELL</w:t>
      </w:r>
      <w:r w:rsidRPr="00DB2344">
        <w:rPr>
          <w:rFonts w:ascii="Perpetua" w:hAnsi="Perpetua" w:cs="Helvetica"/>
        </w:rPr>
        <w:t xml:space="preserve"> &amp; Latino students.</w:t>
      </w:r>
    </w:p>
    <w:p w:rsidR="00951111" w:rsidRPr="00DB2344" w:rsidRDefault="00951111" w:rsidP="00951111">
      <w:pPr>
        <w:widowControl w:val="0"/>
        <w:autoSpaceDE w:val="0"/>
        <w:autoSpaceDN w:val="0"/>
        <w:adjustRightInd w:val="0"/>
        <w:rPr>
          <w:rFonts w:ascii="Perpetua" w:hAnsi="Perpetua" w:cs="Helvetica"/>
        </w:rPr>
      </w:pPr>
    </w:p>
    <w:p w:rsidR="00CE2D10" w:rsidRPr="00DB2344" w:rsidRDefault="00CE2D10" w:rsidP="00CE2D10">
      <w:pPr>
        <w:widowControl w:val="0"/>
        <w:autoSpaceDE w:val="0"/>
        <w:autoSpaceDN w:val="0"/>
        <w:adjustRightInd w:val="0"/>
        <w:rPr>
          <w:rFonts w:ascii="Perpetua" w:hAnsi="Perpetua" w:cs="Helvetica"/>
        </w:rPr>
      </w:pPr>
      <w:r w:rsidRPr="00DB2344">
        <w:rPr>
          <w:rFonts w:ascii="Perpetua" w:hAnsi="Perpetua" w:cs="Helvetica"/>
        </w:rPr>
        <w:t>Bev</w:t>
      </w:r>
      <w:r w:rsidR="00951111" w:rsidRPr="00DB2344">
        <w:rPr>
          <w:rFonts w:ascii="Perpetua" w:hAnsi="Perpetua" w:cs="Helvetica"/>
        </w:rPr>
        <w:t xml:space="preserve"> Spencer suggested the SC could use Newton North alumni</w:t>
      </w:r>
      <w:r w:rsidR="00F47162" w:rsidRPr="00DB2344">
        <w:rPr>
          <w:rFonts w:ascii="Perpetua" w:hAnsi="Perpetua" w:cs="Helvetica"/>
        </w:rPr>
        <w:t xml:space="preserve"> as an informational source – role models to engender inspiration &amp; belief in </w:t>
      </w:r>
      <w:r w:rsidRPr="00DB2344">
        <w:rPr>
          <w:rFonts w:ascii="Perpetua" w:hAnsi="Perpetua" w:cs="Helvetica"/>
        </w:rPr>
        <w:t xml:space="preserve">aspiring </w:t>
      </w:r>
      <w:r w:rsidR="00951111" w:rsidRPr="00DB2344">
        <w:rPr>
          <w:rFonts w:ascii="Perpetua" w:hAnsi="Perpetua" w:cs="Helvetica"/>
        </w:rPr>
        <w:t>and current Newton North stu</w:t>
      </w:r>
      <w:r w:rsidR="00F47162" w:rsidRPr="00DB2344">
        <w:rPr>
          <w:rFonts w:ascii="Perpetua" w:hAnsi="Perpetua" w:cs="Helvetica"/>
        </w:rPr>
        <w:t xml:space="preserve">dents. It was also suggested that </w:t>
      </w:r>
      <w:r w:rsidR="00951111" w:rsidRPr="00DB2344">
        <w:rPr>
          <w:rFonts w:ascii="Perpetua" w:hAnsi="Perpetua" w:cs="Helvetica"/>
        </w:rPr>
        <w:t>t</w:t>
      </w:r>
      <w:r w:rsidR="00F47162" w:rsidRPr="00DB2344">
        <w:rPr>
          <w:rFonts w:ascii="Perpetua" w:hAnsi="Perpetua" w:cs="Helvetica"/>
        </w:rPr>
        <w:t>he Dover Legacy Scholars could serve an important role</w:t>
      </w:r>
      <w:r w:rsidR="00951111" w:rsidRPr="00DB2344">
        <w:rPr>
          <w:rFonts w:ascii="Perpetua" w:hAnsi="Perpetua" w:cs="Helvetica"/>
        </w:rPr>
        <w:t xml:space="preserve"> as a </w:t>
      </w:r>
      <w:r w:rsidRPr="00DB2344">
        <w:rPr>
          <w:rFonts w:ascii="Perpetua" w:hAnsi="Perpetua" w:cs="Helvetica"/>
        </w:rPr>
        <w:t>focus group</w:t>
      </w:r>
      <w:r w:rsidR="00F47162" w:rsidRPr="00DB2344">
        <w:rPr>
          <w:rFonts w:ascii="Perpetua" w:hAnsi="Perpetua" w:cs="Helvetica"/>
        </w:rPr>
        <w:t xml:space="preserve"> helping the SC to identify potential knowledge gaps of students and their families regarding the college process. </w:t>
      </w:r>
    </w:p>
    <w:p w:rsidR="00DB2344" w:rsidRDefault="00DB2344" w:rsidP="002B72E7">
      <w:pPr>
        <w:widowControl w:val="0"/>
        <w:autoSpaceDE w:val="0"/>
        <w:autoSpaceDN w:val="0"/>
        <w:adjustRightInd w:val="0"/>
        <w:rPr>
          <w:rFonts w:ascii="Perpetua" w:hAnsi="Perpetua" w:cs="Helvetica"/>
        </w:rPr>
      </w:pPr>
    </w:p>
    <w:p w:rsidR="00000483" w:rsidRPr="00DB2344" w:rsidRDefault="00CE2D10" w:rsidP="002B72E7">
      <w:pPr>
        <w:widowControl w:val="0"/>
        <w:autoSpaceDE w:val="0"/>
        <w:autoSpaceDN w:val="0"/>
        <w:adjustRightInd w:val="0"/>
        <w:rPr>
          <w:rFonts w:ascii="Perpetua" w:hAnsi="Perpetua" w:cs="Helvetica"/>
        </w:rPr>
      </w:pPr>
      <w:r w:rsidRPr="00DB2344">
        <w:rPr>
          <w:rFonts w:ascii="Perpetua" w:hAnsi="Perpetua" w:cs="Helvetica"/>
        </w:rPr>
        <w:t xml:space="preserve">Jen </w:t>
      </w:r>
      <w:r w:rsidR="00951111" w:rsidRPr="00DB2344">
        <w:rPr>
          <w:rFonts w:ascii="Perpetua" w:hAnsi="Perpetua" w:cs="Helvetica"/>
        </w:rPr>
        <w:t>Price</w:t>
      </w:r>
      <w:r w:rsidR="004D2CCD" w:rsidRPr="00DB2344">
        <w:rPr>
          <w:rFonts w:ascii="Perpetua" w:hAnsi="Perpetua" w:cs="Helvetica"/>
        </w:rPr>
        <w:t xml:space="preserve"> </w:t>
      </w:r>
      <w:r w:rsidR="00951111" w:rsidRPr="00DB2344">
        <w:rPr>
          <w:rFonts w:ascii="Perpetua" w:hAnsi="Perpetua" w:cs="Helvetica"/>
        </w:rPr>
        <w:t xml:space="preserve">identified that the school has </w:t>
      </w:r>
      <w:r w:rsidR="00074086" w:rsidRPr="00DB2344">
        <w:rPr>
          <w:rFonts w:ascii="Perpetua" w:hAnsi="Perpetua" w:cs="Helvetica"/>
        </w:rPr>
        <w:t xml:space="preserve">just bought a computer package, </w:t>
      </w:r>
      <w:r w:rsidR="004D2CCD" w:rsidRPr="00DB2344">
        <w:rPr>
          <w:rFonts w:ascii="Perpetua" w:hAnsi="Perpetua" w:cs="Helvetica"/>
        </w:rPr>
        <w:t xml:space="preserve">which will enable her to look at </w:t>
      </w:r>
      <w:r w:rsidRPr="00DB2344">
        <w:rPr>
          <w:rFonts w:ascii="Perpetua" w:hAnsi="Perpetua" w:cs="Helvetica"/>
        </w:rPr>
        <w:t>col</w:t>
      </w:r>
      <w:r w:rsidR="00951111" w:rsidRPr="00DB2344">
        <w:rPr>
          <w:rFonts w:ascii="Perpetua" w:hAnsi="Perpetua" w:cs="Helvetica"/>
        </w:rPr>
        <w:t xml:space="preserve">lege completion </w:t>
      </w:r>
      <w:r w:rsidR="004D2CCD" w:rsidRPr="00DB2344">
        <w:rPr>
          <w:rFonts w:ascii="Perpetua" w:hAnsi="Perpetua" w:cs="Helvetica"/>
        </w:rPr>
        <w:t>and post college success data of alumni. She</w:t>
      </w:r>
      <w:r w:rsidR="00951111" w:rsidRPr="00DB2344">
        <w:rPr>
          <w:rFonts w:ascii="Perpetua" w:hAnsi="Perpetua" w:cs="Helvetica"/>
        </w:rPr>
        <w:t xml:space="preserve"> also mentioned that seniors have to complete </w:t>
      </w:r>
      <w:r w:rsidR="004D2CCD" w:rsidRPr="00DB2344">
        <w:rPr>
          <w:rFonts w:ascii="Perpetua" w:hAnsi="Perpetua" w:cs="Helvetica"/>
        </w:rPr>
        <w:t xml:space="preserve">and turn in </w:t>
      </w:r>
      <w:r w:rsidR="00951111" w:rsidRPr="00DB2344">
        <w:rPr>
          <w:rFonts w:ascii="Perpetua" w:hAnsi="Perpetua" w:cs="Helvetica"/>
        </w:rPr>
        <w:t>a leaving su</w:t>
      </w:r>
      <w:r w:rsidR="004D2CCD" w:rsidRPr="00DB2344">
        <w:rPr>
          <w:rFonts w:ascii="Perpetua" w:hAnsi="Perpetua" w:cs="Helvetica"/>
        </w:rPr>
        <w:t xml:space="preserve">rvey </w:t>
      </w:r>
      <w:r w:rsidR="00831DE1" w:rsidRPr="00DB2344">
        <w:rPr>
          <w:rFonts w:ascii="Perpetua" w:hAnsi="Perpetua" w:cs="Helvetica"/>
        </w:rPr>
        <w:t>in order to graduate</w:t>
      </w:r>
      <w:r w:rsidR="00DB2344">
        <w:rPr>
          <w:rFonts w:ascii="Perpetua" w:hAnsi="Perpetua" w:cs="Helvetica"/>
        </w:rPr>
        <w:t>,</w:t>
      </w:r>
      <w:r w:rsidR="009266F6" w:rsidRPr="00DB2344">
        <w:rPr>
          <w:rFonts w:ascii="Perpetua" w:hAnsi="Perpetua" w:cs="Helvetica"/>
        </w:rPr>
        <w:t xml:space="preserve"> </w:t>
      </w:r>
      <w:r w:rsidR="00951111" w:rsidRPr="00DB2344">
        <w:rPr>
          <w:rFonts w:ascii="Perpetua" w:hAnsi="Perpetua" w:cs="Helvetica"/>
        </w:rPr>
        <w:t>which m</w:t>
      </w:r>
      <w:r w:rsidR="004D2CCD" w:rsidRPr="00DB2344">
        <w:rPr>
          <w:rFonts w:ascii="Perpetua" w:hAnsi="Perpetua" w:cs="Helvetica"/>
        </w:rPr>
        <w:t>ight prove</w:t>
      </w:r>
      <w:r w:rsidR="00951111" w:rsidRPr="00DB2344">
        <w:rPr>
          <w:rFonts w:ascii="Perpetua" w:hAnsi="Perpetua" w:cs="Helvetica"/>
        </w:rPr>
        <w:t xml:space="preserve"> a useful source of information for this project</w:t>
      </w:r>
      <w:r w:rsidR="004D2CCD" w:rsidRPr="00DB2344">
        <w:rPr>
          <w:rFonts w:ascii="Perpetua" w:hAnsi="Perpetua" w:cs="Helvetica"/>
        </w:rPr>
        <w:t xml:space="preserve"> and </w:t>
      </w:r>
      <w:r w:rsidR="00C92020" w:rsidRPr="00DB2344">
        <w:rPr>
          <w:rFonts w:ascii="Perpetua" w:hAnsi="Perpetua" w:cs="Helvetica"/>
        </w:rPr>
        <w:t>indicated t</w:t>
      </w:r>
      <w:r w:rsidR="00951111" w:rsidRPr="00DB2344">
        <w:rPr>
          <w:rFonts w:ascii="Perpetua" w:hAnsi="Perpetua" w:cs="Helvetica"/>
        </w:rPr>
        <w:t>he possibility of adding to or adapting the surve</w:t>
      </w:r>
      <w:r w:rsidR="00C92020" w:rsidRPr="00DB2344">
        <w:rPr>
          <w:rFonts w:ascii="Perpetua" w:hAnsi="Perpetua" w:cs="Helvetica"/>
        </w:rPr>
        <w:t>y</w:t>
      </w:r>
      <w:r w:rsidRPr="00DB2344">
        <w:rPr>
          <w:rFonts w:ascii="Perpetua" w:hAnsi="Perpetua" w:cs="Helvetica"/>
        </w:rPr>
        <w:t>.</w:t>
      </w:r>
    </w:p>
    <w:p w:rsidR="00DB2344" w:rsidRDefault="00DB2344" w:rsidP="002B72E7">
      <w:pPr>
        <w:widowControl w:val="0"/>
        <w:autoSpaceDE w:val="0"/>
        <w:autoSpaceDN w:val="0"/>
        <w:adjustRightInd w:val="0"/>
        <w:rPr>
          <w:rFonts w:ascii="Perpetua" w:hAnsi="Perpetua" w:cs="Helvetica"/>
        </w:rPr>
      </w:pPr>
    </w:p>
    <w:p w:rsidR="00DB2344" w:rsidRDefault="00DB2344" w:rsidP="002B72E7">
      <w:pPr>
        <w:widowControl w:val="0"/>
        <w:autoSpaceDE w:val="0"/>
        <w:autoSpaceDN w:val="0"/>
        <w:adjustRightInd w:val="0"/>
        <w:rPr>
          <w:rFonts w:ascii="Perpetua" w:hAnsi="Perpetua" w:cs="Helvetica"/>
        </w:rPr>
      </w:pPr>
    </w:p>
    <w:p w:rsidR="002B72E7" w:rsidRPr="00DB2344" w:rsidRDefault="002B72E7" w:rsidP="002B72E7">
      <w:pPr>
        <w:widowControl w:val="0"/>
        <w:autoSpaceDE w:val="0"/>
        <w:autoSpaceDN w:val="0"/>
        <w:adjustRightInd w:val="0"/>
        <w:rPr>
          <w:rFonts w:ascii="Perpetua" w:hAnsi="Perpetua" w:cs="Helvetica"/>
          <w:b/>
        </w:rPr>
      </w:pPr>
      <w:r w:rsidRPr="00DB2344">
        <w:rPr>
          <w:rFonts w:ascii="Perpetua" w:hAnsi="Perpetua" w:cs="Helvetica"/>
          <w:b/>
          <w:u w:val="single"/>
        </w:rPr>
        <w:t>Summary of Actions Allocated at Meeting</w:t>
      </w:r>
      <w:r w:rsidRPr="00DB2344">
        <w:rPr>
          <w:rFonts w:ascii="Perpetua" w:hAnsi="Perpetua" w:cs="Helvetica"/>
          <w:b/>
        </w:rPr>
        <w:tab/>
      </w:r>
      <w:r w:rsidRPr="00DB2344">
        <w:rPr>
          <w:rFonts w:ascii="Perpetua" w:hAnsi="Perpetua" w:cs="Helvetica"/>
          <w:b/>
        </w:rPr>
        <w:tab/>
      </w:r>
      <w:r w:rsidR="00AD2AEC" w:rsidRPr="00DB2344">
        <w:rPr>
          <w:rFonts w:ascii="Perpetua" w:hAnsi="Perpetua" w:cs="Helvetica"/>
          <w:b/>
        </w:rPr>
        <w:tab/>
      </w:r>
      <w:r w:rsidR="00DB2344">
        <w:rPr>
          <w:rFonts w:ascii="Perpetua" w:hAnsi="Perpetua" w:cs="Helvetica"/>
          <w:b/>
        </w:rPr>
        <w:tab/>
      </w:r>
      <w:r w:rsidRPr="00DB2344">
        <w:rPr>
          <w:rFonts w:ascii="Perpetua" w:hAnsi="Perpetua" w:cs="Helvetica"/>
          <w:b/>
          <w:u w:val="single"/>
        </w:rPr>
        <w:t xml:space="preserve">Responsibility </w:t>
      </w:r>
      <w:r w:rsidR="00AD2AEC" w:rsidRPr="00DB2344">
        <w:rPr>
          <w:rFonts w:ascii="Perpetua" w:hAnsi="Perpetua" w:cs="Helvetica"/>
          <w:b/>
          <w:u w:val="single"/>
        </w:rPr>
        <w:t>of</w:t>
      </w:r>
      <w:r w:rsidR="00AD2AEC" w:rsidRPr="00DB2344">
        <w:rPr>
          <w:rFonts w:ascii="Perpetua" w:hAnsi="Perpetua" w:cs="Helvetica"/>
          <w:b/>
        </w:rPr>
        <w:tab/>
      </w:r>
      <w:r w:rsidRPr="00DB2344">
        <w:rPr>
          <w:rFonts w:ascii="Perpetua" w:hAnsi="Perpetua" w:cs="Helvetica"/>
          <w:b/>
          <w:u w:val="words"/>
        </w:rPr>
        <w:t>By</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Investigate the program at Codma</w:t>
      </w:r>
      <w:r w:rsidR="00C92020" w:rsidRPr="00DB2344">
        <w:rPr>
          <w:rFonts w:ascii="Perpetua" w:hAnsi="Perpetua" w:cs="Helvetica"/>
        </w:rPr>
        <w:t>n Academy with respect to the</w:t>
      </w:r>
      <w:r w:rsidR="00C92020" w:rsidRPr="00DB2344">
        <w:rPr>
          <w:rFonts w:ascii="Perpetua" w:hAnsi="Perpetua" w:cs="Helvetica"/>
        </w:rPr>
        <w:tab/>
      </w:r>
      <w:r w:rsidR="00DB2344">
        <w:rPr>
          <w:rFonts w:ascii="Perpetua" w:hAnsi="Perpetua" w:cs="Helvetica"/>
        </w:rPr>
        <w:tab/>
      </w:r>
      <w:r w:rsidRPr="00DB2344">
        <w:rPr>
          <w:rFonts w:ascii="Perpetua" w:hAnsi="Perpetua" w:cs="Helvetica"/>
        </w:rPr>
        <w:t>Margaret Albright</w:t>
      </w:r>
      <w:r w:rsidRPr="00DB2344">
        <w:rPr>
          <w:rFonts w:ascii="Perpetua" w:hAnsi="Perpetua" w:cs="Helvetica"/>
        </w:rPr>
        <w:tab/>
        <w:t>11/05/12</w:t>
      </w:r>
    </w:p>
    <w:p w:rsidR="00F34E9B" w:rsidRPr="00DB2344" w:rsidRDefault="002B72E7" w:rsidP="002B72E7">
      <w:pPr>
        <w:widowControl w:val="0"/>
        <w:autoSpaceDE w:val="0"/>
        <w:autoSpaceDN w:val="0"/>
        <w:adjustRightInd w:val="0"/>
        <w:rPr>
          <w:rFonts w:ascii="Perpetua" w:hAnsi="Perpetua" w:cs="Helvetica"/>
        </w:rPr>
      </w:pPr>
      <w:proofErr w:type="gramStart"/>
      <w:r w:rsidRPr="00DB2344">
        <w:rPr>
          <w:rFonts w:ascii="Perpetua" w:hAnsi="Perpetua" w:cs="Helvetica"/>
        </w:rPr>
        <w:t>advancement</w:t>
      </w:r>
      <w:proofErr w:type="gramEnd"/>
      <w:r w:rsidRPr="00DB2344">
        <w:rPr>
          <w:rFonts w:ascii="Perpetua" w:hAnsi="Perpetua" w:cs="Helvetica"/>
        </w:rPr>
        <w:t xml:space="preserve"> of African American students and how </w:t>
      </w:r>
      <w:r w:rsidR="00C92020" w:rsidRPr="00DB2344">
        <w:rPr>
          <w:rFonts w:ascii="Perpetua" w:hAnsi="Perpetua" w:cs="Helvetica"/>
        </w:rPr>
        <w:t>Codman</w:t>
      </w:r>
    </w:p>
    <w:p w:rsidR="002B72E7" w:rsidRPr="00DB2344" w:rsidRDefault="002B72E7" w:rsidP="002B72E7">
      <w:pPr>
        <w:widowControl w:val="0"/>
        <w:autoSpaceDE w:val="0"/>
        <w:autoSpaceDN w:val="0"/>
        <w:adjustRightInd w:val="0"/>
        <w:rPr>
          <w:rFonts w:ascii="Perpetua" w:hAnsi="Perpetua" w:cs="Helvetica"/>
        </w:rPr>
      </w:pPr>
      <w:proofErr w:type="gramStart"/>
      <w:r w:rsidRPr="00DB2344">
        <w:rPr>
          <w:rFonts w:ascii="Perpetua" w:hAnsi="Perpetua" w:cs="Helvetica"/>
        </w:rPr>
        <w:t>navigates</w:t>
      </w:r>
      <w:proofErr w:type="gramEnd"/>
      <w:r w:rsidRPr="00DB2344">
        <w:rPr>
          <w:rFonts w:ascii="Perpetua" w:hAnsi="Perpetua" w:cs="Helvetica"/>
        </w:rPr>
        <w:t xml:space="preserve"> college accessibility for them. </w:t>
      </w:r>
    </w:p>
    <w:p w:rsidR="002B72E7" w:rsidRPr="00DB2344" w:rsidRDefault="002B72E7" w:rsidP="002B72E7">
      <w:pPr>
        <w:widowControl w:val="0"/>
        <w:autoSpaceDE w:val="0"/>
        <w:autoSpaceDN w:val="0"/>
        <w:adjustRightInd w:val="0"/>
        <w:rPr>
          <w:rFonts w:ascii="Perpetua" w:hAnsi="Perpetua" w:cs="Helvetica"/>
        </w:rPr>
      </w:pPr>
    </w:p>
    <w:p w:rsidR="00F34E9B" w:rsidRPr="00DB2344" w:rsidRDefault="002B72E7" w:rsidP="00F34E9B">
      <w:pPr>
        <w:widowControl w:val="0"/>
        <w:autoSpaceDE w:val="0"/>
        <w:autoSpaceDN w:val="0"/>
        <w:adjustRightInd w:val="0"/>
        <w:rPr>
          <w:rFonts w:ascii="Perpetua" w:hAnsi="Perpetua" w:cs="Helvetica"/>
        </w:rPr>
      </w:pPr>
      <w:r w:rsidRPr="00DB2344">
        <w:rPr>
          <w:rFonts w:ascii="Perpetua" w:hAnsi="Perpetua" w:cs="Helvetica"/>
        </w:rPr>
        <w:t xml:space="preserve">Follow up with Sarah Hoffman, NNHS College &amp; Career </w:t>
      </w:r>
      <w:r w:rsidR="00F34E9B" w:rsidRPr="00DB2344">
        <w:rPr>
          <w:rFonts w:ascii="Perpetua" w:hAnsi="Perpetua" w:cs="Helvetica"/>
        </w:rPr>
        <w:tab/>
      </w:r>
      <w:r w:rsidR="00C92020" w:rsidRPr="00DB2344">
        <w:rPr>
          <w:rFonts w:ascii="Perpetua" w:hAnsi="Perpetua" w:cs="Helvetica"/>
        </w:rPr>
        <w:tab/>
      </w:r>
      <w:r w:rsidR="00DB2344">
        <w:rPr>
          <w:rFonts w:ascii="Perpetua" w:hAnsi="Perpetua" w:cs="Helvetica"/>
        </w:rPr>
        <w:tab/>
      </w:r>
      <w:r w:rsidR="00F34E9B" w:rsidRPr="00DB2344">
        <w:rPr>
          <w:rFonts w:ascii="Perpetua" w:hAnsi="Perpetua" w:cs="Helvetica"/>
        </w:rPr>
        <w:t xml:space="preserve">Sally </w:t>
      </w:r>
      <w:proofErr w:type="spellStart"/>
      <w:r w:rsidR="00F34E9B" w:rsidRPr="00DB2344">
        <w:rPr>
          <w:rFonts w:ascii="Perpetua" w:hAnsi="Perpetua" w:cs="Helvetica"/>
        </w:rPr>
        <w:t>Brickell</w:t>
      </w:r>
      <w:proofErr w:type="spellEnd"/>
      <w:r w:rsidR="00F34E9B" w:rsidRPr="00DB2344">
        <w:rPr>
          <w:rFonts w:ascii="Perpetua" w:hAnsi="Perpetua" w:cs="Helvetica"/>
        </w:rPr>
        <w:t xml:space="preserve"> &amp; </w:t>
      </w:r>
      <w:r w:rsidR="00F34E9B" w:rsidRPr="00DB2344">
        <w:rPr>
          <w:rFonts w:ascii="Perpetua" w:hAnsi="Perpetua" w:cs="Helvetica"/>
        </w:rPr>
        <w:tab/>
      </w:r>
      <w:r w:rsidR="00DB2344">
        <w:rPr>
          <w:rFonts w:ascii="Perpetua" w:hAnsi="Perpetua" w:cs="Helvetica"/>
        </w:rPr>
        <w:tab/>
      </w:r>
      <w:r w:rsidR="00F34E9B" w:rsidRPr="00DB2344">
        <w:rPr>
          <w:rFonts w:ascii="Perpetua" w:hAnsi="Perpetua" w:cs="Helvetica"/>
        </w:rPr>
        <w:t>11/05/12</w:t>
      </w:r>
    </w:p>
    <w:p w:rsidR="00F34E9B" w:rsidRPr="00DB2344" w:rsidRDefault="00C92020" w:rsidP="002B72E7">
      <w:pPr>
        <w:widowControl w:val="0"/>
        <w:autoSpaceDE w:val="0"/>
        <w:autoSpaceDN w:val="0"/>
        <w:adjustRightInd w:val="0"/>
        <w:rPr>
          <w:rFonts w:ascii="Perpetua" w:hAnsi="Perpetua" w:cs="Helvetica"/>
        </w:rPr>
      </w:pPr>
      <w:r w:rsidRPr="00DB2344">
        <w:rPr>
          <w:rFonts w:ascii="Perpetua" w:hAnsi="Perpetua" w:cs="Helvetica"/>
        </w:rPr>
        <w:t>Counselor, as to</w:t>
      </w:r>
      <w:r w:rsidR="002B72E7" w:rsidRPr="00DB2344">
        <w:rPr>
          <w:rFonts w:ascii="Perpetua" w:hAnsi="Perpetua" w:cs="Helvetica"/>
        </w:rPr>
        <w:t xml:space="preserve"> how the parent support group she </w:t>
      </w:r>
      <w:r w:rsidR="00F34E9B" w:rsidRPr="00DB2344">
        <w:rPr>
          <w:rFonts w:ascii="Perpetua" w:hAnsi="Perpetua" w:cs="Helvetica"/>
        </w:rPr>
        <w:tab/>
      </w:r>
      <w:r w:rsidRPr="00DB2344">
        <w:rPr>
          <w:rFonts w:ascii="Perpetua" w:hAnsi="Perpetua" w:cs="Helvetica"/>
        </w:rPr>
        <w:tab/>
      </w:r>
      <w:r w:rsidRPr="00DB2344">
        <w:rPr>
          <w:rFonts w:ascii="Perpetua" w:hAnsi="Perpetua" w:cs="Helvetica"/>
        </w:rPr>
        <w:tab/>
      </w:r>
      <w:r w:rsidR="00F34E9B" w:rsidRPr="00DB2344">
        <w:rPr>
          <w:rFonts w:ascii="Perpetua" w:hAnsi="Perpetua" w:cs="Helvetica"/>
        </w:rPr>
        <w:t>Lynne LeBlanc</w:t>
      </w:r>
    </w:p>
    <w:p w:rsidR="00F34E9B" w:rsidRPr="00DB2344" w:rsidRDefault="00C92020" w:rsidP="002B72E7">
      <w:pPr>
        <w:widowControl w:val="0"/>
        <w:autoSpaceDE w:val="0"/>
        <w:autoSpaceDN w:val="0"/>
        <w:adjustRightInd w:val="0"/>
        <w:rPr>
          <w:rFonts w:ascii="Perpetua" w:hAnsi="Perpetua" w:cs="Helvetica"/>
        </w:rPr>
      </w:pPr>
      <w:proofErr w:type="gramStart"/>
      <w:r w:rsidRPr="00DB2344">
        <w:rPr>
          <w:rFonts w:ascii="Perpetua" w:hAnsi="Perpetua" w:cs="Helvetica"/>
        </w:rPr>
        <w:t>runs</w:t>
      </w:r>
      <w:proofErr w:type="gramEnd"/>
      <w:r w:rsidRPr="00DB2344">
        <w:rPr>
          <w:rFonts w:ascii="Perpetua" w:hAnsi="Perpetua" w:cs="Helvetica"/>
        </w:rPr>
        <w:t xml:space="preserve"> functions</w:t>
      </w:r>
      <w:r w:rsidR="00F34E9B" w:rsidRPr="00DB2344">
        <w:rPr>
          <w:rFonts w:ascii="Perpetua" w:hAnsi="Perpetua" w:cs="Helvetica"/>
        </w:rPr>
        <w:t xml:space="preserve">. This group, </w:t>
      </w:r>
      <w:r w:rsidR="002B72E7" w:rsidRPr="00DB2344">
        <w:rPr>
          <w:rFonts w:ascii="Perpetua" w:hAnsi="Perpetua" w:cs="Helvetica"/>
        </w:rPr>
        <w:t xml:space="preserve">started last year, works to bring </w:t>
      </w:r>
    </w:p>
    <w:p w:rsidR="00F34E9B" w:rsidRPr="00DB2344" w:rsidRDefault="002B72E7" w:rsidP="002B72E7">
      <w:pPr>
        <w:widowControl w:val="0"/>
        <w:autoSpaceDE w:val="0"/>
        <w:autoSpaceDN w:val="0"/>
        <w:adjustRightInd w:val="0"/>
        <w:rPr>
          <w:rFonts w:ascii="Perpetua" w:hAnsi="Perpetua" w:cs="Helvetica"/>
        </w:rPr>
      </w:pPr>
      <w:proofErr w:type="gramStart"/>
      <w:r w:rsidRPr="00DB2344">
        <w:rPr>
          <w:rFonts w:ascii="Perpetua" w:hAnsi="Perpetua" w:cs="Helvetica"/>
        </w:rPr>
        <w:t>first</w:t>
      </w:r>
      <w:proofErr w:type="gramEnd"/>
      <w:r w:rsidRPr="00DB2344">
        <w:rPr>
          <w:rFonts w:ascii="Perpetua" w:hAnsi="Perpetua" w:cs="Helvetica"/>
        </w:rPr>
        <w:t xml:space="preserve"> generation college families together with families that </w:t>
      </w:r>
    </w:p>
    <w:p w:rsidR="002B72E7" w:rsidRPr="00DB2344" w:rsidRDefault="002B72E7" w:rsidP="002B72E7">
      <w:pPr>
        <w:widowControl w:val="0"/>
        <w:autoSpaceDE w:val="0"/>
        <w:autoSpaceDN w:val="0"/>
        <w:adjustRightInd w:val="0"/>
        <w:rPr>
          <w:rFonts w:ascii="Perpetua" w:hAnsi="Perpetua" w:cs="Helvetica"/>
        </w:rPr>
      </w:pPr>
      <w:proofErr w:type="gramStart"/>
      <w:r w:rsidRPr="00DB2344">
        <w:rPr>
          <w:rFonts w:ascii="Perpetua" w:hAnsi="Perpetua" w:cs="Helvetica"/>
        </w:rPr>
        <w:t>have</w:t>
      </w:r>
      <w:proofErr w:type="gramEnd"/>
      <w:r w:rsidRPr="00DB2344">
        <w:rPr>
          <w:rFonts w:ascii="Perpetua" w:hAnsi="Perpetua" w:cs="Helvetica"/>
        </w:rPr>
        <w:t xml:space="preserve"> more experience around the college process.  </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ab/>
      </w:r>
      <w:r w:rsidRPr="00DB2344">
        <w:rPr>
          <w:rFonts w:ascii="Perpetua" w:hAnsi="Perpetua" w:cs="Helvetica"/>
        </w:rPr>
        <w:tab/>
      </w:r>
      <w:r w:rsidRPr="00DB2344">
        <w:rPr>
          <w:rFonts w:ascii="Perpetua" w:hAnsi="Perpetua" w:cs="Helvetica"/>
        </w:rPr>
        <w:tab/>
      </w:r>
      <w:r w:rsidRPr="00DB2344">
        <w:rPr>
          <w:rFonts w:ascii="Perpetua" w:hAnsi="Perpetua" w:cs="Helvetica"/>
        </w:rPr>
        <w:tab/>
      </w:r>
      <w:r w:rsidRPr="00DB2344">
        <w:rPr>
          <w:rFonts w:ascii="Perpetua" w:hAnsi="Perpetua" w:cs="Helvetica"/>
        </w:rPr>
        <w:tab/>
      </w:r>
      <w:r w:rsidRPr="00DB2344">
        <w:rPr>
          <w:rFonts w:ascii="Perpetua" w:hAnsi="Perpetua" w:cs="Helvetica"/>
        </w:rPr>
        <w:tab/>
      </w:r>
      <w:r w:rsidRPr="00DB2344">
        <w:rPr>
          <w:rFonts w:ascii="Perpetua" w:hAnsi="Perpetua" w:cs="Helvetica"/>
        </w:rPr>
        <w:tab/>
      </w:r>
      <w:r w:rsidRPr="00DB2344">
        <w:rPr>
          <w:rFonts w:ascii="Perpetua" w:hAnsi="Perpetua" w:cs="Helvetica"/>
        </w:rPr>
        <w:tab/>
      </w:r>
    </w:p>
    <w:p w:rsidR="00F34E9B" w:rsidRPr="00DB2344" w:rsidRDefault="002B72E7" w:rsidP="00F34E9B">
      <w:pPr>
        <w:widowControl w:val="0"/>
        <w:autoSpaceDE w:val="0"/>
        <w:autoSpaceDN w:val="0"/>
        <w:adjustRightInd w:val="0"/>
        <w:rPr>
          <w:rFonts w:ascii="Perpetua" w:hAnsi="Perpetua" w:cs="Helvetica"/>
        </w:rPr>
      </w:pPr>
      <w:r w:rsidRPr="00DB2344">
        <w:rPr>
          <w:rFonts w:ascii="Perpetua" w:hAnsi="Perpetua" w:cs="Helvetica"/>
        </w:rPr>
        <w:t>Ascertain the status of the</w:t>
      </w:r>
      <w:r w:rsidR="00F34E9B" w:rsidRPr="00DB2344">
        <w:rPr>
          <w:rFonts w:ascii="Perpetua" w:hAnsi="Perpetua" w:cs="Helvetica"/>
        </w:rPr>
        <w:t xml:space="preserve"> School Council</w:t>
      </w:r>
      <w:r w:rsidR="00BA1FEE" w:rsidRPr="00DB2344">
        <w:rPr>
          <w:rFonts w:ascii="Perpetua" w:hAnsi="Perpetua" w:cs="Helvetica"/>
        </w:rPr>
        <w:t>’</w:t>
      </w:r>
      <w:r w:rsidR="00F34E9B" w:rsidRPr="00DB2344">
        <w:rPr>
          <w:rFonts w:ascii="Perpetua" w:hAnsi="Perpetua" w:cs="Helvetica"/>
        </w:rPr>
        <w:t xml:space="preserve">s </w:t>
      </w:r>
      <w:r w:rsidR="00BA1FEE" w:rsidRPr="00DB2344">
        <w:rPr>
          <w:rFonts w:ascii="Perpetua" w:hAnsi="Perpetua" w:cs="Helvetica"/>
        </w:rPr>
        <w:t>2011-12 project</w:t>
      </w:r>
      <w:r w:rsidR="00F34E9B" w:rsidRPr="00DB2344">
        <w:rPr>
          <w:rFonts w:ascii="Perpetua" w:hAnsi="Perpetua" w:cs="Helvetica"/>
        </w:rPr>
        <w:tab/>
      </w:r>
      <w:r w:rsidR="00BA1FEE" w:rsidRPr="00DB2344">
        <w:rPr>
          <w:rFonts w:ascii="Perpetua" w:hAnsi="Perpetua" w:cs="Helvetica"/>
        </w:rPr>
        <w:tab/>
      </w:r>
      <w:r w:rsidR="00F34E9B" w:rsidRPr="00DB2344">
        <w:rPr>
          <w:rFonts w:ascii="Perpetua" w:hAnsi="Perpetua" w:cs="Helvetica"/>
        </w:rPr>
        <w:t xml:space="preserve">Sally </w:t>
      </w:r>
      <w:proofErr w:type="spellStart"/>
      <w:r w:rsidR="00F34E9B" w:rsidRPr="00DB2344">
        <w:rPr>
          <w:rFonts w:ascii="Perpetua" w:hAnsi="Perpetua" w:cs="Helvetica"/>
        </w:rPr>
        <w:t>Brickell</w:t>
      </w:r>
      <w:proofErr w:type="spellEnd"/>
      <w:r w:rsidR="00F34E9B" w:rsidRPr="00DB2344">
        <w:rPr>
          <w:rFonts w:ascii="Perpetua" w:hAnsi="Perpetua" w:cs="Helvetica"/>
        </w:rPr>
        <w:t xml:space="preserve"> &amp;</w:t>
      </w:r>
      <w:r w:rsidR="00F34E9B" w:rsidRPr="00DB2344">
        <w:rPr>
          <w:rFonts w:ascii="Perpetua" w:hAnsi="Perpetua" w:cs="Helvetica"/>
        </w:rPr>
        <w:tab/>
      </w:r>
      <w:r w:rsidR="00BA1FEE" w:rsidRPr="00DB2344">
        <w:rPr>
          <w:rFonts w:ascii="Perpetua" w:hAnsi="Perpetua" w:cs="Helvetica"/>
        </w:rPr>
        <w:tab/>
      </w:r>
      <w:r w:rsidR="00F34E9B" w:rsidRPr="00DB2344">
        <w:rPr>
          <w:rFonts w:ascii="Perpetua" w:hAnsi="Perpetua" w:cs="Helvetica"/>
        </w:rPr>
        <w:t>ASAP</w:t>
      </w:r>
    </w:p>
    <w:p w:rsidR="002B72E7" w:rsidRPr="00DB2344" w:rsidRDefault="00BA1FEE" w:rsidP="002B72E7">
      <w:pPr>
        <w:widowControl w:val="0"/>
        <w:autoSpaceDE w:val="0"/>
        <w:autoSpaceDN w:val="0"/>
        <w:adjustRightInd w:val="0"/>
        <w:rPr>
          <w:rFonts w:ascii="Perpetua" w:hAnsi="Perpetua" w:cs="Helvetica"/>
        </w:rPr>
      </w:pPr>
      <w:r w:rsidRPr="00DB2344">
        <w:rPr>
          <w:rFonts w:ascii="Perpetua" w:hAnsi="Perpetua" w:cs="Helvetica"/>
        </w:rPr>
        <w:t xml:space="preserve">- </w:t>
      </w:r>
      <w:proofErr w:type="gramStart"/>
      <w:r w:rsidRPr="00DB2344">
        <w:rPr>
          <w:rFonts w:ascii="Perpetua" w:hAnsi="Perpetua" w:cs="Helvetica"/>
        </w:rPr>
        <w:t>the</w:t>
      </w:r>
      <w:proofErr w:type="gramEnd"/>
      <w:r w:rsidRPr="00DB2344">
        <w:rPr>
          <w:rFonts w:ascii="Perpetua" w:hAnsi="Perpetua" w:cs="Helvetica"/>
        </w:rPr>
        <w:t xml:space="preserve"> communication</w:t>
      </w:r>
      <w:r w:rsidR="00DB2344">
        <w:rPr>
          <w:rFonts w:ascii="Perpetua" w:hAnsi="Perpetua" w:cs="Helvetica"/>
        </w:rPr>
        <w:t>s</w:t>
      </w:r>
      <w:r w:rsidRPr="00DB2344">
        <w:rPr>
          <w:rFonts w:ascii="Perpetua" w:hAnsi="Perpetua" w:cs="Helvetica"/>
        </w:rPr>
        <w:t xml:space="preserve"> survey </w:t>
      </w:r>
      <w:r w:rsidRPr="00DB2344">
        <w:rPr>
          <w:rFonts w:ascii="Perpetua" w:hAnsi="Perpetua" w:cs="Helvetica"/>
        </w:rPr>
        <w:tab/>
      </w:r>
      <w:r w:rsidR="00F34E9B" w:rsidRPr="00DB2344">
        <w:rPr>
          <w:rFonts w:ascii="Perpetua" w:hAnsi="Perpetua" w:cs="Helvetica"/>
        </w:rPr>
        <w:tab/>
      </w:r>
      <w:r w:rsidR="00F34E9B" w:rsidRPr="00DB2344">
        <w:rPr>
          <w:rFonts w:ascii="Perpetua" w:hAnsi="Perpetua" w:cs="Helvetica"/>
        </w:rPr>
        <w:tab/>
      </w:r>
      <w:r w:rsidR="00F34E9B" w:rsidRPr="00DB2344">
        <w:rPr>
          <w:rFonts w:ascii="Perpetua" w:hAnsi="Perpetua" w:cs="Helvetica"/>
        </w:rPr>
        <w:tab/>
      </w:r>
      <w:r w:rsidR="00F34E9B" w:rsidRPr="00DB2344">
        <w:rPr>
          <w:rFonts w:ascii="Perpetua" w:hAnsi="Perpetua" w:cs="Helvetica"/>
        </w:rPr>
        <w:tab/>
      </w:r>
      <w:r w:rsidR="00F34E9B" w:rsidRPr="00DB2344">
        <w:rPr>
          <w:rFonts w:ascii="Perpetua" w:hAnsi="Perpetua" w:cs="Helvetica"/>
        </w:rPr>
        <w:tab/>
      </w:r>
      <w:r w:rsidR="002B72E7" w:rsidRPr="00DB2344">
        <w:rPr>
          <w:rFonts w:ascii="Perpetua" w:hAnsi="Perpetua" w:cs="Helvetica"/>
        </w:rPr>
        <w:t>Lynne LeBlanc</w:t>
      </w:r>
    </w:p>
    <w:p w:rsidR="002B72E7" w:rsidRPr="00DB2344" w:rsidRDefault="002B72E7" w:rsidP="002B72E7">
      <w:pPr>
        <w:widowControl w:val="0"/>
        <w:autoSpaceDE w:val="0"/>
        <w:autoSpaceDN w:val="0"/>
        <w:adjustRightInd w:val="0"/>
        <w:rPr>
          <w:rFonts w:ascii="Perpetua" w:hAnsi="Perpetua" w:cs="Helvetica"/>
        </w:rPr>
      </w:pP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Review the schedule of meetings for the school year &amp;</w:t>
      </w:r>
      <w:r w:rsidRPr="00DB2344">
        <w:rPr>
          <w:rFonts w:ascii="Perpetua" w:hAnsi="Perpetua" w:cs="Helvetica"/>
        </w:rPr>
        <w:tab/>
      </w:r>
      <w:r w:rsidRPr="00DB2344">
        <w:rPr>
          <w:rFonts w:ascii="Perpetua" w:hAnsi="Perpetua" w:cs="Helvetica"/>
        </w:rPr>
        <w:tab/>
      </w:r>
      <w:r w:rsidR="00DB2344">
        <w:rPr>
          <w:rFonts w:ascii="Perpetua" w:hAnsi="Perpetua" w:cs="Helvetica"/>
        </w:rPr>
        <w:tab/>
      </w:r>
      <w:r w:rsidRPr="00DB2344">
        <w:rPr>
          <w:rFonts w:ascii="Perpetua" w:hAnsi="Perpetua" w:cs="Helvetica"/>
        </w:rPr>
        <w:t xml:space="preserve">Jen Price </w:t>
      </w:r>
      <w:r w:rsidRPr="00DB2344">
        <w:rPr>
          <w:rFonts w:ascii="Perpetua" w:hAnsi="Perpetua" w:cs="Helvetica"/>
        </w:rPr>
        <w:tab/>
      </w:r>
      <w:r w:rsidRPr="00DB2344">
        <w:rPr>
          <w:rFonts w:ascii="Perpetua" w:hAnsi="Perpetua" w:cs="Helvetica"/>
        </w:rPr>
        <w:tab/>
      </w:r>
      <w:r w:rsidRPr="00DB2344">
        <w:rPr>
          <w:rFonts w:ascii="Perpetua" w:hAnsi="Perpetua" w:cs="Helvetica"/>
          <w:strike/>
        </w:rPr>
        <w:t>ASAP</w:t>
      </w:r>
    </w:p>
    <w:p w:rsidR="002B72E7" w:rsidRPr="00DB2344" w:rsidRDefault="00F34E9B" w:rsidP="002B72E7">
      <w:pPr>
        <w:widowControl w:val="0"/>
        <w:autoSpaceDE w:val="0"/>
        <w:autoSpaceDN w:val="0"/>
        <w:adjustRightInd w:val="0"/>
        <w:rPr>
          <w:rFonts w:ascii="Perpetua" w:hAnsi="Perpetua" w:cs="Helvetica"/>
        </w:rPr>
      </w:pPr>
      <w:proofErr w:type="gramStart"/>
      <w:r w:rsidRPr="00DB2344">
        <w:rPr>
          <w:rFonts w:ascii="Perpetua" w:hAnsi="Perpetua" w:cs="Helvetica"/>
        </w:rPr>
        <w:t>confirm</w:t>
      </w:r>
      <w:proofErr w:type="gramEnd"/>
      <w:r w:rsidRPr="00DB2344">
        <w:rPr>
          <w:rFonts w:ascii="Perpetua" w:hAnsi="Perpetua" w:cs="Helvetica"/>
        </w:rPr>
        <w:t xml:space="preserve"> </w:t>
      </w:r>
      <w:r w:rsidR="002B72E7" w:rsidRPr="00DB2344">
        <w:rPr>
          <w:rFonts w:ascii="Perpetua" w:hAnsi="Perpetua" w:cs="Helvetica"/>
        </w:rPr>
        <w:t>meeting dates &amp; times – see attached calendar</w:t>
      </w:r>
    </w:p>
    <w:p w:rsidR="002B72E7" w:rsidRPr="00DB2344" w:rsidRDefault="002B72E7" w:rsidP="002B72E7">
      <w:pPr>
        <w:widowControl w:val="0"/>
        <w:autoSpaceDE w:val="0"/>
        <w:autoSpaceDN w:val="0"/>
        <w:adjustRightInd w:val="0"/>
        <w:rPr>
          <w:rFonts w:ascii="Perpetua" w:hAnsi="Perpetua" w:cs="Helvetica"/>
        </w:rPr>
      </w:pP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Document current &amp; existi</w:t>
      </w:r>
      <w:r w:rsidR="00F34E9B" w:rsidRPr="00DB2344">
        <w:rPr>
          <w:rFonts w:ascii="Perpetua" w:hAnsi="Perpetua" w:cs="Helvetica"/>
        </w:rPr>
        <w:t xml:space="preserve">ng School Council procedures </w:t>
      </w:r>
      <w:r w:rsidR="00F34E9B" w:rsidRPr="00DB2344">
        <w:rPr>
          <w:rFonts w:ascii="Perpetua" w:hAnsi="Perpetua" w:cs="Helvetica"/>
        </w:rPr>
        <w:tab/>
      </w:r>
      <w:r w:rsidR="009E5ABF" w:rsidRPr="00DB2344">
        <w:rPr>
          <w:rFonts w:ascii="Perpetua" w:hAnsi="Perpetua" w:cs="Helvetica"/>
        </w:rPr>
        <w:tab/>
      </w:r>
      <w:r w:rsidR="00DB2344">
        <w:rPr>
          <w:rFonts w:ascii="Perpetua" w:hAnsi="Perpetua" w:cs="Helvetica"/>
        </w:rPr>
        <w:tab/>
      </w:r>
      <w:r w:rsidRPr="00DB2344">
        <w:rPr>
          <w:rFonts w:ascii="Perpetua" w:hAnsi="Perpetua" w:cs="Helvetica"/>
        </w:rPr>
        <w:t>Jo Doherty</w:t>
      </w:r>
      <w:r w:rsidRPr="00DB2344">
        <w:rPr>
          <w:rFonts w:ascii="Perpetua" w:hAnsi="Perpetua" w:cs="Helvetica"/>
        </w:rPr>
        <w:tab/>
      </w:r>
      <w:r w:rsidRPr="00DB2344">
        <w:rPr>
          <w:rFonts w:ascii="Perpetua" w:hAnsi="Perpetua" w:cs="Helvetica"/>
        </w:rPr>
        <w:tab/>
        <w:t>11/05/1</w:t>
      </w:r>
    </w:p>
    <w:p w:rsidR="002B72E7" w:rsidRPr="00DB2344" w:rsidRDefault="002B72E7" w:rsidP="002B72E7">
      <w:pPr>
        <w:widowControl w:val="0"/>
        <w:autoSpaceDE w:val="0"/>
        <w:autoSpaceDN w:val="0"/>
        <w:adjustRightInd w:val="0"/>
        <w:rPr>
          <w:rFonts w:ascii="Perpetua" w:hAnsi="Perpetua" w:cs="Helvetica"/>
        </w:rPr>
      </w:pPr>
      <w:proofErr w:type="gramStart"/>
      <w:r w:rsidRPr="00DB2344">
        <w:rPr>
          <w:rFonts w:ascii="Perpetua" w:hAnsi="Perpetua" w:cs="Helvetica"/>
        </w:rPr>
        <w:t>in</w:t>
      </w:r>
      <w:proofErr w:type="gramEnd"/>
      <w:r w:rsidRPr="00DB2344">
        <w:rPr>
          <w:rFonts w:ascii="Perpetua" w:hAnsi="Perpetua" w:cs="Helvetica"/>
        </w:rPr>
        <w:t xml:space="preserve"> accordance with State regulations</w:t>
      </w:r>
      <w:r w:rsidRPr="00DB2344">
        <w:rPr>
          <w:rFonts w:ascii="Perpetua" w:hAnsi="Perpetua" w:cs="Helvetica"/>
        </w:rPr>
        <w:tab/>
      </w:r>
    </w:p>
    <w:p w:rsidR="002B72E7" w:rsidRPr="00DB2344" w:rsidRDefault="002B72E7" w:rsidP="002B72E7">
      <w:pPr>
        <w:widowControl w:val="0"/>
        <w:autoSpaceDE w:val="0"/>
        <w:autoSpaceDN w:val="0"/>
        <w:adjustRightInd w:val="0"/>
        <w:rPr>
          <w:rFonts w:ascii="Perpetua" w:hAnsi="Perpetua" w:cs="Helvetica"/>
        </w:rPr>
      </w:pPr>
    </w:p>
    <w:p w:rsidR="00DB2344" w:rsidRDefault="00DB2344" w:rsidP="002B72E7">
      <w:pPr>
        <w:widowControl w:val="0"/>
        <w:autoSpaceDE w:val="0"/>
        <w:autoSpaceDN w:val="0"/>
        <w:adjustRightInd w:val="0"/>
        <w:rPr>
          <w:rFonts w:ascii="Perpetua" w:hAnsi="Perpetua" w:cs="Helvetica"/>
        </w:rPr>
      </w:pP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 xml:space="preserve">Elevate public visibility &amp; accessibility of School Council by </w:t>
      </w:r>
    </w:p>
    <w:p w:rsidR="002B72E7" w:rsidRPr="00DB2344" w:rsidRDefault="002B72E7" w:rsidP="002B72E7">
      <w:pPr>
        <w:widowControl w:val="0"/>
        <w:autoSpaceDE w:val="0"/>
        <w:autoSpaceDN w:val="0"/>
        <w:adjustRightInd w:val="0"/>
        <w:rPr>
          <w:rFonts w:ascii="Perpetua" w:hAnsi="Perpetua" w:cs="Helvetica"/>
        </w:rPr>
      </w:pPr>
      <w:proofErr w:type="gramStart"/>
      <w:r w:rsidRPr="00DB2344">
        <w:rPr>
          <w:rFonts w:ascii="Perpetua" w:hAnsi="Perpetua" w:cs="Helvetica"/>
        </w:rPr>
        <w:t>re</w:t>
      </w:r>
      <w:proofErr w:type="gramEnd"/>
      <w:r w:rsidRPr="00DB2344">
        <w:rPr>
          <w:rFonts w:ascii="Perpetua" w:hAnsi="Perpetua" w:cs="Helvetica"/>
        </w:rPr>
        <w:t xml:space="preserve">-designing the </w:t>
      </w:r>
      <w:r w:rsidR="00BA1FEE" w:rsidRPr="00DB2344">
        <w:rPr>
          <w:rFonts w:ascii="Perpetua" w:hAnsi="Perpetua" w:cs="Helvetica"/>
        </w:rPr>
        <w:t xml:space="preserve">SC </w:t>
      </w:r>
      <w:r w:rsidRPr="00DB2344">
        <w:rPr>
          <w:rFonts w:ascii="Perpetua" w:hAnsi="Perpetua" w:cs="Helvetica"/>
        </w:rPr>
        <w:t>sitem</w:t>
      </w:r>
      <w:r w:rsidR="00F34E9B" w:rsidRPr="00DB2344">
        <w:rPr>
          <w:rFonts w:ascii="Perpetua" w:hAnsi="Perpetua" w:cs="Helvetica"/>
        </w:rPr>
        <w:t>ap on the PTSO &amp; NNHS website</w:t>
      </w:r>
      <w:r w:rsidR="00F34E9B" w:rsidRPr="00DB2344">
        <w:rPr>
          <w:rFonts w:ascii="Perpetua" w:hAnsi="Perpetua" w:cs="Helvetica"/>
        </w:rPr>
        <w:tab/>
      </w:r>
      <w:r w:rsidR="00F34E9B" w:rsidRPr="00DB2344">
        <w:rPr>
          <w:rFonts w:ascii="Perpetua" w:hAnsi="Perpetua" w:cs="Helvetica"/>
        </w:rPr>
        <w:tab/>
      </w:r>
      <w:r w:rsidRPr="00DB2344">
        <w:rPr>
          <w:rFonts w:ascii="Perpetua" w:hAnsi="Perpetua" w:cs="Helvetica"/>
        </w:rPr>
        <w:t>Jo Doherty</w:t>
      </w:r>
      <w:r w:rsidRPr="00DB2344">
        <w:rPr>
          <w:rFonts w:ascii="Perpetua" w:hAnsi="Perpetua" w:cs="Helvetica"/>
        </w:rPr>
        <w:tab/>
      </w:r>
      <w:r w:rsidRPr="00DB2344">
        <w:rPr>
          <w:rFonts w:ascii="Perpetua" w:hAnsi="Perpetua" w:cs="Helvetica"/>
        </w:rPr>
        <w:tab/>
        <w:t>11/5/12</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 xml:space="preserve"> </w:t>
      </w:r>
    </w:p>
    <w:p w:rsidR="002B72E7" w:rsidRPr="00DB2344" w:rsidRDefault="002B72E7" w:rsidP="002B72E7">
      <w:pPr>
        <w:widowControl w:val="0"/>
        <w:autoSpaceDE w:val="0"/>
        <w:autoSpaceDN w:val="0"/>
        <w:adjustRightInd w:val="0"/>
        <w:rPr>
          <w:rFonts w:ascii="Perpetua" w:hAnsi="Perpetua" w:cs="Helvetica"/>
        </w:rPr>
      </w:pPr>
      <w:r w:rsidRPr="00DB2344">
        <w:rPr>
          <w:rFonts w:ascii="Perpetua" w:hAnsi="Perpetua" w:cs="Helvetica"/>
        </w:rPr>
        <w:t>All School Council member</w:t>
      </w:r>
      <w:r w:rsidR="00F34E9B" w:rsidRPr="00DB2344">
        <w:rPr>
          <w:rFonts w:ascii="Perpetua" w:hAnsi="Perpetua" w:cs="Helvetica"/>
        </w:rPr>
        <w:t xml:space="preserve">s were asked by Jen Price to </w:t>
      </w:r>
      <w:r w:rsidR="00F34E9B" w:rsidRPr="00DB2344">
        <w:rPr>
          <w:rFonts w:ascii="Perpetua" w:hAnsi="Perpetua" w:cs="Helvetica"/>
        </w:rPr>
        <w:tab/>
      </w:r>
      <w:r w:rsidR="00F34E9B" w:rsidRPr="00DB2344">
        <w:rPr>
          <w:rFonts w:ascii="Perpetua" w:hAnsi="Perpetua" w:cs="Helvetica"/>
        </w:rPr>
        <w:tab/>
      </w:r>
      <w:r w:rsidR="00DB2344">
        <w:rPr>
          <w:rFonts w:ascii="Perpetua" w:hAnsi="Perpetua" w:cs="Helvetica"/>
        </w:rPr>
        <w:tab/>
      </w:r>
      <w:r w:rsidR="008075BC" w:rsidRPr="00DB2344">
        <w:rPr>
          <w:rFonts w:ascii="Perpetua" w:hAnsi="Perpetua" w:cs="Helvetica"/>
        </w:rPr>
        <w:t xml:space="preserve">ALL SCHOOL </w:t>
      </w:r>
      <w:r w:rsidR="008075BC" w:rsidRPr="00DB2344">
        <w:rPr>
          <w:rFonts w:ascii="Perpetua" w:hAnsi="Perpetua" w:cs="Helvetica"/>
        </w:rPr>
        <w:tab/>
      </w:r>
      <w:r w:rsidR="00DB2344">
        <w:rPr>
          <w:rFonts w:ascii="Perpetua" w:hAnsi="Perpetua" w:cs="Helvetica"/>
        </w:rPr>
        <w:tab/>
      </w:r>
      <w:r w:rsidRPr="00DB2344">
        <w:rPr>
          <w:rFonts w:ascii="Perpetua" w:hAnsi="Perpetua" w:cs="Helvetica"/>
        </w:rPr>
        <w:t>11/05/12</w:t>
      </w:r>
    </w:p>
    <w:p w:rsidR="002B72E7" w:rsidRPr="00DB2344" w:rsidRDefault="002B72E7" w:rsidP="002B72E7">
      <w:pPr>
        <w:widowControl w:val="0"/>
        <w:autoSpaceDE w:val="0"/>
        <w:autoSpaceDN w:val="0"/>
        <w:adjustRightInd w:val="0"/>
        <w:rPr>
          <w:rFonts w:ascii="Perpetua" w:hAnsi="Perpetua" w:cs="Helvetica"/>
        </w:rPr>
      </w:pPr>
      <w:proofErr w:type="gramStart"/>
      <w:r w:rsidRPr="00DB2344">
        <w:rPr>
          <w:rFonts w:ascii="Perpetua" w:hAnsi="Perpetua" w:cs="Helvetica"/>
        </w:rPr>
        <w:t>brainstorm</w:t>
      </w:r>
      <w:proofErr w:type="gramEnd"/>
      <w:r w:rsidRPr="00DB2344">
        <w:rPr>
          <w:rFonts w:ascii="Perpetua" w:hAnsi="Perpetua" w:cs="Helvetica"/>
        </w:rPr>
        <w:t xml:space="preserve"> </w:t>
      </w:r>
      <w:r w:rsidR="00BA1FEE" w:rsidRPr="00DB2344">
        <w:rPr>
          <w:rFonts w:ascii="Perpetua" w:hAnsi="Perpetua" w:cs="Helvetica"/>
        </w:rPr>
        <w:t>any ideas pertinent to this years SC project</w:t>
      </w:r>
      <w:r w:rsidR="00F34E9B" w:rsidRPr="00DB2344">
        <w:rPr>
          <w:rFonts w:ascii="Perpetua" w:hAnsi="Perpetua" w:cs="Helvetica"/>
        </w:rPr>
        <w:tab/>
      </w:r>
      <w:r w:rsidR="00BA1FEE" w:rsidRPr="00DB2344">
        <w:rPr>
          <w:rFonts w:ascii="Perpetua" w:hAnsi="Perpetua" w:cs="Helvetica"/>
        </w:rPr>
        <w:tab/>
      </w:r>
      <w:r w:rsidR="00DB2344">
        <w:rPr>
          <w:rFonts w:ascii="Perpetua" w:hAnsi="Perpetua" w:cs="Helvetica"/>
        </w:rPr>
        <w:tab/>
      </w:r>
      <w:r w:rsidRPr="00DB2344">
        <w:rPr>
          <w:rFonts w:ascii="Perpetua" w:hAnsi="Perpetua" w:cs="Helvetica"/>
        </w:rPr>
        <w:t>MEMBERS</w:t>
      </w:r>
    </w:p>
    <w:p w:rsidR="00BA1FEE" w:rsidRPr="00DB2344" w:rsidRDefault="00BA1FEE" w:rsidP="002B72E7">
      <w:pPr>
        <w:widowControl w:val="0"/>
        <w:autoSpaceDE w:val="0"/>
        <w:autoSpaceDN w:val="0"/>
        <w:adjustRightInd w:val="0"/>
        <w:rPr>
          <w:rFonts w:ascii="Perpetua" w:hAnsi="Perpetua" w:cs="Helvetica"/>
        </w:rPr>
      </w:pPr>
      <w:proofErr w:type="gramStart"/>
      <w:r w:rsidRPr="00DB2344">
        <w:rPr>
          <w:rFonts w:ascii="Perpetua" w:hAnsi="Perpetua" w:cs="Helvetica"/>
        </w:rPr>
        <w:t>as</w:t>
      </w:r>
      <w:proofErr w:type="gramEnd"/>
      <w:r w:rsidRPr="00DB2344">
        <w:rPr>
          <w:rFonts w:ascii="Perpetua" w:hAnsi="Perpetua" w:cs="Helvetica"/>
        </w:rPr>
        <w:t xml:space="preserve"> well as initially investigate any promising avenues or</w:t>
      </w:r>
      <w:r w:rsidR="002B72E7" w:rsidRPr="00DB2344">
        <w:rPr>
          <w:rFonts w:ascii="Perpetua" w:hAnsi="Perpetua" w:cs="Helvetica"/>
        </w:rPr>
        <w:t xml:space="preserve"> best </w:t>
      </w:r>
    </w:p>
    <w:p w:rsidR="00BA1FEE" w:rsidRPr="00DB2344" w:rsidRDefault="002B72E7" w:rsidP="002B72E7">
      <w:pPr>
        <w:widowControl w:val="0"/>
        <w:autoSpaceDE w:val="0"/>
        <w:autoSpaceDN w:val="0"/>
        <w:adjustRightInd w:val="0"/>
        <w:rPr>
          <w:rFonts w:ascii="Perpetua" w:hAnsi="Perpetua" w:cs="Helvetica"/>
        </w:rPr>
      </w:pPr>
      <w:proofErr w:type="gramStart"/>
      <w:r w:rsidRPr="00DB2344">
        <w:rPr>
          <w:rFonts w:ascii="Perpetua" w:hAnsi="Perpetua" w:cs="Helvetica"/>
        </w:rPr>
        <w:t>practices</w:t>
      </w:r>
      <w:proofErr w:type="gramEnd"/>
      <w:r w:rsidRPr="00DB2344">
        <w:rPr>
          <w:rFonts w:ascii="Perpetua" w:hAnsi="Perpetua" w:cs="Helvetica"/>
        </w:rPr>
        <w:t xml:space="preserve"> at similar programs </w:t>
      </w:r>
      <w:r w:rsidR="00BA1FEE" w:rsidRPr="00DB2344">
        <w:rPr>
          <w:rFonts w:ascii="Perpetua" w:hAnsi="Perpetua" w:cs="Helvetica"/>
        </w:rPr>
        <w:t>run by</w:t>
      </w:r>
      <w:r w:rsidRPr="00DB2344">
        <w:rPr>
          <w:rFonts w:ascii="Perpetua" w:hAnsi="Perpetua" w:cs="Helvetica"/>
        </w:rPr>
        <w:t xml:space="preserve"> other educational </w:t>
      </w:r>
    </w:p>
    <w:p w:rsidR="00BA1FEE" w:rsidRPr="00DB2344" w:rsidRDefault="00BA1FEE" w:rsidP="002B72E7">
      <w:pPr>
        <w:widowControl w:val="0"/>
        <w:autoSpaceDE w:val="0"/>
        <w:autoSpaceDN w:val="0"/>
        <w:adjustRightInd w:val="0"/>
        <w:rPr>
          <w:rFonts w:ascii="Perpetua" w:hAnsi="Perpetua" w:cs="Helvetica"/>
        </w:rPr>
      </w:pPr>
      <w:proofErr w:type="gramStart"/>
      <w:r w:rsidRPr="00DB2344">
        <w:rPr>
          <w:rFonts w:ascii="Perpetua" w:hAnsi="Perpetua" w:cs="Helvetica"/>
        </w:rPr>
        <w:t>establishments</w:t>
      </w:r>
      <w:proofErr w:type="gramEnd"/>
      <w:r w:rsidRPr="00DB2344">
        <w:rPr>
          <w:rFonts w:ascii="Perpetua" w:hAnsi="Perpetua" w:cs="Helvetica"/>
        </w:rPr>
        <w:t xml:space="preserve">. </w:t>
      </w:r>
      <w:r w:rsidR="002B72E7" w:rsidRPr="00DB2344">
        <w:rPr>
          <w:rFonts w:ascii="Perpetua" w:hAnsi="Perpetua" w:cs="Helvetica"/>
        </w:rPr>
        <w:t xml:space="preserve">SC Members should be ready to report back </w:t>
      </w:r>
    </w:p>
    <w:p w:rsidR="002B72E7" w:rsidRPr="00DB2344" w:rsidRDefault="002B72E7" w:rsidP="002B72E7">
      <w:pPr>
        <w:widowControl w:val="0"/>
        <w:autoSpaceDE w:val="0"/>
        <w:autoSpaceDN w:val="0"/>
        <w:adjustRightInd w:val="0"/>
        <w:rPr>
          <w:rFonts w:ascii="Perpetua" w:hAnsi="Perpetua" w:cs="Helvetica"/>
        </w:rPr>
      </w:pPr>
      <w:proofErr w:type="gramStart"/>
      <w:r w:rsidRPr="00DB2344">
        <w:rPr>
          <w:rFonts w:ascii="Perpetua" w:hAnsi="Perpetua" w:cs="Helvetica"/>
        </w:rPr>
        <w:t>their</w:t>
      </w:r>
      <w:proofErr w:type="gramEnd"/>
      <w:r w:rsidRPr="00DB2344">
        <w:rPr>
          <w:rFonts w:ascii="Perpetua" w:hAnsi="Perpetua" w:cs="Helvetica"/>
        </w:rPr>
        <w:t xml:space="preserve"> findings at the next SC meeting. </w:t>
      </w:r>
    </w:p>
    <w:p w:rsidR="002B72E7" w:rsidRPr="00DB2344" w:rsidRDefault="002B72E7" w:rsidP="002B72E7">
      <w:pPr>
        <w:widowControl w:val="0"/>
        <w:autoSpaceDE w:val="0"/>
        <w:autoSpaceDN w:val="0"/>
        <w:adjustRightInd w:val="0"/>
        <w:rPr>
          <w:rFonts w:ascii="Perpetua" w:hAnsi="Perpetua" w:cs="Helvetica"/>
        </w:rPr>
      </w:pPr>
    </w:p>
    <w:p w:rsidR="00152333" w:rsidRPr="00DB2344" w:rsidRDefault="00152333" w:rsidP="00152333">
      <w:pPr>
        <w:widowControl w:val="0"/>
        <w:autoSpaceDE w:val="0"/>
        <w:autoSpaceDN w:val="0"/>
        <w:adjustRightInd w:val="0"/>
        <w:rPr>
          <w:rFonts w:ascii="Perpetua" w:hAnsi="Perpetua" w:cs="Helvetica"/>
        </w:rPr>
      </w:pPr>
    </w:p>
    <w:p w:rsidR="00152333" w:rsidRPr="00DB2344" w:rsidRDefault="00152333" w:rsidP="00152333">
      <w:pPr>
        <w:widowControl w:val="0"/>
        <w:autoSpaceDE w:val="0"/>
        <w:autoSpaceDN w:val="0"/>
        <w:adjustRightInd w:val="0"/>
        <w:rPr>
          <w:rFonts w:ascii="Perpetua" w:hAnsi="Perpetua" w:cs="Helvetica"/>
        </w:rPr>
      </w:pPr>
    </w:p>
    <w:p w:rsidR="00152333" w:rsidRPr="00DB2344" w:rsidRDefault="00152333" w:rsidP="00152333">
      <w:pPr>
        <w:widowControl w:val="0"/>
        <w:autoSpaceDE w:val="0"/>
        <w:autoSpaceDN w:val="0"/>
        <w:adjustRightInd w:val="0"/>
        <w:rPr>
          <w:rFonts w:ascii="Perpetua" w:hAnsi="Perpetua" w:cs="Helvetica"/>
        </w:rPr>
      </w:pPr>
    </w:p>
    <w:p w:rsidR="00152333" w:rsidRPr="00DB2344" w:rsidRDefault="00152333" w:rsidP="00152333">
      <w:pPr>
        <w:widowControl w:val="0"/>
        <w:autoSpaceDE w:val="0"/>
        <w:autoSpaceDN w:val="0"/>
        <w:adjustRightInd w:val="0"/>
        <w:rPr>
          <w:rFonts w:ascii="Perpetua" w:hAnsi="Perpetua" w:cs="Helvetica"/>
        </w:rPr>
      </w:pPr>
    </w:p>
    <w:p w:rsidR="00152333" w:rsidRPr="00DB2344" w:rsidRDefault="00152333" w:rsidP="00152333">
      <w:pPr>
        <w:widowControl w:val="0"/>
        <w:autoSpaceDE w:val="0"/>
        <w:autoSpaceDN w:val="0"/>
        <w:adjustRightInd w:val="0"/>
        <w:rPr>
          <w:rFonts w:ascii="Perpetua" w:hAnsi="Perpetua" w:cs="Helvetica"/>
        </w:rPr>
      </w:pPr>
    </w:p>
    <w:sectPr w:rsidR="00152333" w:rsidRPr="00DB2344" w:rsidSect="00DB2344">
      <w:footerReference w:type="even" r:id="rId6"/>
      <w:footerReference w:type="default" r:id="rId7"/>
      <w:pgSz w:w="12240" w:h="15840"/>
      <w:pgMar w:top="1440" w:right="864" w:bottom="1440" w:left="86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44" w:rsidRDefault="00322D23" w:rsidP="00B5655D">
    <w:pPr>
      <w:pStyle w:val="Footer"/>
      <w:framePr w:wrap="around" w:vAnchor="text" w:hAnchor="margin" w:xAlign="right" w:y="1"/>
      <w:rPr>
        <w:rStyle w:val="PageNumber"/>
      </w:rPr>
    </w:pPr>
    <w:r>
      <w:rPr>
        <w:rStyle w:val="PageNumber"/>
      </w:rPr>
      <w:fldChar w:fldCharType="begin"/>
    </w:r>
    <w:r w:rsidR="00DB2344">
      <w:rPr>
        <w:rStyle w:val="PageNumber"/>
      </w:rPr>
      <w:instrText xml:space="preserve">PAGE  </w:instrText>
    </w:r>
    <w:r>
      <w:rPr>
        <w:rStyle w:val="PageNumber"/>
      </w:rPr>
      <w:fldChar w:fldCharType="end"/>
    </w:r>
  </w:p>
  <w:p w:rsidR="00CB63E4" w:rsidRDefault="00CB63E4" w:rsidP="00DB234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344" w:rsidRDefault="00322D23" w:rsidP="00B5655D">
    <w:pPr>
      <w:pStyle w:val="Footer"/>
      <w:framePr w:wrap="around" w:vAnchor="text" w:hAnchor="margin" w:xAlign="right" w:y="1"/>
      <w:rPr>
        <w:rStyle w:val="PageNumber"/>
      </w:rPr>
    </w:pPr>
    <w:r>
      <w:rPr>
        <w:rStyle w:val="PageNumber"/>
      </w:rPr>
      <w:fldChar w:fldCharType="begin"/>
    </w:r>
    <w:r w:rsidR="00DB2344">
      <w:rPr>
        <w:rStyle w:val="PageNumber"/>
      </w:rPr>
      <w:instrText xml:space="preserve">PAGE  </w:instrText>
    </w:r>
    <w:r>
      <w:rPr>
        <w:rStyle w:val="PageNumber"/>
      </w:rPr>
      <w:fldChar w:fldCharType="separate"/>
    </w:r>
    <w:r w:rsidR="006D15B8">
      <w:rPr>
        <w:rStyle w:val="PageNumber"/>
        <w:noProof/>
      </w:rPr>
      <w:t>1</w:t>
    </w:r>
    <w:r>
      <w:rPr>
        <w:rStyle w:val="PageNumber"/>
      </w:rPr>
      <w:fldChar w:fldCharType="end"/>
    </w:r>
  </w:p>
  <w:p w:rsidR="00DB2344" w:rsidRDefault="002D40FB" w:rsidP="00DB2344">
    <w:pPr>
      <w:pStyle w:val="Footer"/>
      <w:ind w:right="360"/>
    </w:pPr>
    <w:r>
      <w:t>Newton North School Council</w:t>
    </w:r>
    <w:r>
      <w:ptab w:relativeTo="margin" w:alignment="center" w:leader="none"/>
    </w:r>
    <w:r w:rsidR="00DB2344">
      <w:tab/>
      <w:t xml:space="preserve">       October 1</w:t>
    </w:r>
    <w:r w:rsidR="00DB2344" w:rsidRPr="00DB2344">
      <w:rPr>
        <w:vertAlign w:val="superscript"/>
      </w:rPr>
      <w:t>st</w:t>
    </w:r>
    <w:r w:rsidR="00DB2344">
      <w:t>, 20</w:t>
    </w:r>
    <w:r>
      <w:t>12</w:t>
    </w:r>
  </w:p>
  <w:p w:rsidR="002D40FB" w:rsidRDefault="00DB2344">
    <w:pPr>
      <w:pStyle w:val="Footer"/>
    </w:pPr>
    <w:r>
      <w:t>Meeting #1 Minutes</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E050B89"/>
    <w:multiLevelType w:val="hybridMultilevel"/>
    <w:tmpl w:val="2CE82388"/>
    <w:lvl w:ilvl="0" w:tplc="6A0EF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2333"/>
    <w:rsid w:val="00000483"/>
    <w:rsid w:val="00074086"/>
    <w:rsid w:val="0007724E"/>
    <w:rsid w:val="000D243C"/>
    <w:rsid w:val="00130A10"/>
    <w:rsid w:val="001401DB"/>
    <w:rsid w:val="00152333"/>
    <w:rsid w:val="001C23B3"/>
    <w:rsid w:val="001F7104"/>
    <w:rsid w:val="00213D71"/>
    <w:rsid w:val="0021651F"/>
    <w:rsid w:val="00250CE1"/>
    <w:rsid w:val="002B72E7"/>
    <w:rsid w:val="002C0522"/>
    <w:rsid w:val="002D40FB"/>
    <w:rsid w:val="00313714"/>
    <w:rsid w:val="00322D23"/>
    <w:rsid w:val="00370C49"/>
    <w:rsid w:val="00377DBD"/>
    <w:rsid w:val="003B0C8F"/>
    <w:rsid w:val="003D1DA0"/>
    <w:rsid w:val="003E48B8"/>
    <w:rsid w:val="004062E8"/>
    <w:rsid w:val="00427268"/>
    <w:rsid w:val="00481228"/>
    <w:rsid w:val="004D2CCD"/>
    <w:rsid w:val="004D712A"/>
    <w:rsid w:val="00504E0F"/>
    <w:rsid w:val="005839E7"/>
    <w:rsid w:val="00586B90"/>
    <w:rsid w:val="005B05FC"/>
    <w:rsid w:val="006004C8"/>
    <w:rsid w:val="00614CF0"/>
    <w:rsid w:val="00640277"/>
    <w:rsid w:val="006D15B8"/>
    <w:rsid w:val="007314C0"/>
    <w:rsid w:val="00760C1F"/>
    <w:rsid w:val="00803D90"/>
    <w:rsid w:val="008075BC"/>
    <w:rsid w:val="00831DE1"/>
    <w:rsid w:val="0083353A"/>
    <w:rsid w:val="008B52F2"/>
    <w:rsid w:val="008F219F"/>
    <w:rsid w:val="00917061"/>
    <w:rsid w:val="009266F6"/>
    <w:rsid w:val="0093036B"/>
    <w:rsid w:val="00951111"/>
    <w:rsid w:val="009A120C"/>
    <w:rsid w:val="009B02CB"/>
    <w:rsid w:val="009E5ABF"/>
    <w:rsid w:val="00A1707B"/>
    <w:rsid w:val="00AA236D"/>
    <w:rsid w:val="00AD2AEC"/>
    <w:rsid w:val="00AD3284"/>
    <w:rsid w:val="00B848A8"/>
    <w:rsid w:val="00BA1FEE"/>
    <w:rsid w:val="00BD2C01"/>
    <w:rsid w:val="00C00C49"/>
    <w:rsid w:val="00C03D9E"/>
    <w:rsid w:val="00C87489"/>
    <w:rsid w:val="00C92020"/>
    <w:rsid w:val="00C92EB3"/>
    <w:rsid w:val="00CA5852"/>
    <w:rsid w:val="00CB2E2B"/>
    <w:rsid w:val="00CB63E4"/>
    <w:rsid w:val="00CE2D10"/>
    <w:rsid w:val="00D320E6"/>
    <w:rsid w:val="00D55DE6"/>
    <w:rsid w:val="00DA1CEA"/>
    <w:rsid w:val="00DB2344"/>
    <w:rsid w:val="00DC6160"/>
    <w:rsid w:val="00E22933"/>
    <w:rsid w:val="00E54232"/>
    <w:rsid w:val="00E62F7C"/>
    <w:rsid w:val="00E8569A"/>
    <w:rsid w:val="00F34E9B"/>
    <w:rsid w:val="00F47162"/>
    <w:rsid w:val="00F82DC7"/>
    <w:rsid w:val="00FB3219"/>
    <w:rsid w:val="00FD1A7C"/>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B72E7"/>
    <w:pPr>
      <w:ind w:left="720"/>
      <w:contextualSpacing/>
    </w:pPr>
  </w:style>
  <w:style w:type="paragraph" w:styleId="Header">
    <w:name w:val="header"/>
    <w:basedOn w:val="Normal"/>
    <w:link w:val="HeaderChar"/>
    <w:uiPriority w:val="99"/>
    <w:unhideWhenUsed/>
    <w:rsid w:val="002D40FB"/>
    <w:pPr>
      <w:tabs>
        <w:tab w:val="center" w:pos="4320"/>
        <w:tab w:val="right" w:pos="8640"/>
      </w:tabs>
    </w:pPr>
  </w:style>
  <w:style w:type="character" w:customStyle="1" w:styleId="HeaderChar">
    <w:name w:val="Header Char"/>
    <w:basedOn w:val="DefaultParagraphFont"/>
    <w:link w:val="Header"/>
    <w:uiPriority w:val="99"/>
    <w:rsid w:val="002D40FB"/>
  </w:style>
  <w:style w:type="paragraph" w:styleId="Footer">
    <w:name w:val="footer"/>
    <w:basedOn w:val="Normal"/>
    <w:link w:val="FooterChar"/>
    <w:uiPriority w:val="99"/>
    <w:semiHidden/>
    <w:unhideWhenUsed/>
    <w:rsid w:val="002D40FB"/>
    <w:pPr>
      <w:tabs>
        <w:tab w:val="center" w:pos="4320"/>
        <w:tab w:val="right" w:pos="8640"/>
      </w:tabs>
    </w:pPr>
  </w:style>
  <w:style w:type="character" w:customStyle="1" w:styleId="FooterChar">
    <w:name w:val="Footer Char"/>
    <w:basedOn w:val="DefaultParagraphFont"/>
    <w:link w:val="Footer"/>
    <w:uiPriority w:val="99"/>
    <w:semiHidden/>
    <w:rsid w:val="002D40FB"/>
  </w:style>
  <w:style w:type="table" w:styleId="LightShading-Accent1">
    <w:name w:val="Light Shading Accent 1"/>
    <w:basedOn w:val="TableNormal"/>
    <w:uiPriority w:val="60"/>
    <w:rsid w:val="002D40FB"/>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DB234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2012-10-14T00:00:00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4</Pages>
  <Words>1531</Words>
  <Characters>8732</Characters>
  <Application>Microsoft Macintosh Word</Application>
  <DocSecurity>0</DocSecurity>
  <Lines>72</Lines>
  <Paragraphs>17</Paragraphs>
  <ScaleCrop>false</ScaleCrop>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 North School Council Minutes</dc:title>
  <dc:subject/>
  <dc:creator/>
  <cp:keywords/>
  <cp:lastModifiedBy>Jo Doherty</cp:lastModifiedBy>
  <cp:revision>51</cp:revision>
  <dcterms:created xsi:type="dcterms:W3CDTF">2012-10-02T20:54:00Z</dcterms:created>
  <dcterms:modified xsi:type="dcterms:W3CDTF">2013-01-04T04:08:00Z</dcterms:modified>
</cp:coreProperties>
</file>